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6E" w:rsidRPr="0099346B" w:rsidRDefault="00EB4CAB" w:rsidP="00EB4CAB">
      <w:pPr>
        <w:pStyle w:val="Heading1"/>
        <w:tabs>
          <w:tab w:val="center" w:pos="7200"/>
          <w:tab w:val="right" w:pos="14400"/>
        </w:tabs>
        <w:jc w:val="center"/>
        <w:rPr>
          <w:rFonts w:asciiTheme="majorHAnsi" w:hAnsiTheme="majorHAnsi"/>
          <w:sz w:val="28"/>
        </w:rPr>
      </w:pPr>
      <w:bookmarkStart w:id="0" w:name="_GoBack"/>
      <w:bookmarkEnd w:id="0"/>
      <w:r>
        <w:rPr>
          <w:rFonts w:asciiTheme="majorHAnsi" w:hAnsiTheme="majorHAnsi"/>
          <w:sz w:val="28"/>
        </w:rPr>
        <w:t>Skyward</w:t>
      </w:r>
      <w:r w:rsidR="00691D09">
        <w:rPr>
          <w:rFonts w:asciiTheme="majorHAnsi" w:hAnsiTheme="majorHAnsi"/>
          <w:sz w:val="28"/>
        </w:rPr>
        <w:t xml:space="preserve"> PAMILYA</w:t>
      </w:r>
      <w:r>
        <w:rPr>
          <w:rFonts w:asciiTheme="majorHAnsi" w:hAnsiTheme="majorHAnsi"/>
          <w:sz w:val="28"/>
        </w:rPr>
        <w:t xml:space="preserve"> Access – </w:t>
      </w:r>
      <w:r w:rsidR="00780A09">
        <w:rPr>
          <w:rFonts w:asciiTheme="majorHAnsi" w:hAnsiTheme="majorHAnsi"/>
          <w:sz w:val="28"/>
        </w:rPr>
        <w:t>Middle</w:t>
      </w:r>
      <w:r>
        <w:rPr>
          <w:rFonts w:asciiTheme="majorHAnsi" w:hAnsiTheme="majorHAnsi"/>
          <w:sz w:val="28"/>
        </w:rPr>
        <w:t xml:space="preserve"> school</w:t>
      </w:r>
    </w:p>
    <w:p w:rsidR="00EB4CAB" w:rsidRPr="00C55F2A" w:rsidRDefault="00F829A6" w:rsidP="00EB4CAB">
      <w:pPr>
        <w:pBdr>
          <w:bottom w:val="single" w:sz="12" w:space="1" w:color="auto"/>
        </w:pBdr>
        <w:tabs>
          <w:tab w:val="left" w:pos="617"/>
        </w:tabs>
        <w:spacing w:before="120" w:after="120"/>
        <w:ind w:right="-144"/>
        <w:jc w:val="both"/>
        <w:rPr>
          <w:rFonts w:ascii="Calibri" w:hAnsi="Calibri"/>
          <w:sz w:val="22"/>
        </w:rPr>
      </w:pPr>
      <w:bookmarkStart w:id="1" w:name="_Hlk515287720"/>
      <w:r w:rsidRPr="00C55F2A">
        <w:rPr>
          <w:rFonts w:ascii="Calibri" w:hAnsi="Calibri"/>
        </w:rPr>
        <w:t xml:space="preserve"> </w:t>
      </w:r>
      <w:r w:rsidR="00EB4CAB" w:rsidRPr="00C55F2A">
        <w:rPr>
          <w:rFonts w:ascii="Calibri" w:hAnsi="Calibri"/>
          <w:sz w:val="22"/>
        </w:rPr>
        <w:t xml:space="preserve">Skyward </w:t>
      </w:r>
      <w:bookmarkStart w:id="2" w:name="_Hlk515017238"/>
      <w:r w:rsidR="00384154" w:rsidRPr="00C55F2A">
        <w:rPr>
          <w:rFonts w:ascii="Calibri" w:hAnsi="Calibri"/>
          <w:sz w:val="22"/>
        </w:rPr>
        <w:t>Pamilya ac</w:t>
      </w:r>
      <w:r w:rsidR="00347E68">
        <w:rPr>
          <w:rFonts w:ascii="Calibri" w:hAnsi="Calibri"/>
          <w:sz w:val="22"/>
        </w:rPr>
        <w:t>c</w:t>
      </w:r>
      <w:r w:rsidR="00E07A80" w:rsidRPr="00C55F2A">
        <w:rPr>
          <w:rFonts w:ascii="Calibri" w:hAnsi="Calibri"/>
          <w:sz w:val="22"/>
        </w:rPr>
        <w:t>ses</w:t>
      </w:r>
      <w:r w:rsidR="00347E68">
        <w:rPr>
          <w:rFonts w:ascii="Calibri" w:hAnsi="Calibri"/>
          <w:sz w:val="22"/>
        </w:rPr>
        <w:t>s</w:t>
      </w:r>
      <w:r w:rsidR="00EB4CAB" w:rsidRPr="00C55F2A">
        <w:rPr>
          <w:rFonts w:ascii="Calibri" w:hAnsi="Calibri"/>
          <w:sz w:val="22"/>
        </w:rPr>
        <w:t xml:space="preserve"> </w:t>
      </w:r>
      <w:bookmarkEnd w:id="2"/>
      <w:r w:rsidR="00E07A80" w:rsidRPr="00C55F2A">
        <w:rPr>
          <w:rFonts w:ascii="Calibri" w:hAnsi="Calibri"/>
          <w:sz w:val="22"/>
        </w:rPr>
        <w:t>ay nagbibigay sa iyo ng kakayahan upang tingnan ang akademikong pag-unlad at pagdalo</w:t>
      </w:r>
      <w:r w:rsidR="00713B79" w:rsidRPr="00C55F2A">
        <w:rPr>
          <w:rFonts w:ascii="Calibri" w:hAnsi="Calibri"/>
          <w:sz w:val="22"/>
        </w:rPr>
        <w:t xml:space="preserve"> sa iyong estudyante,  makipag ugnayan sa guro sa pamamagitan ng mensaheng ligtas ,humiling ng mga pagbabago sa demograpiko elektroniko ,at higit pa!</w:t>
      </w:r>
    </w:p>
    <w:p w:rsidR="00EB4CAB" w:rsidRPr="00C55F2A" w:rsidRDefault="00713B79" w:rsidP="00EB4CAB">
      <w:pPr>
        <w:pBdr>
          <w:bottom w:val="single" w:sz="12" w:space="1" w:color="auto"/>
        </w:pBdr>
        <w:tabs>
          <w:tab w:val="left" w:pos="617"/>
        </w:tabs>
        <w:spacing w:before="120" w:after="120"/>
        <w:ind w:right="-144"/>
        <w:jc w:val="both"/>
        <w:rPr>
          <w:rFonts w:ascii="Calibri" w:hAnsi="Calibri"/>
          <w:sz w:val="22"/>
        </w:rPr>
      </w:pPr>
      <w:r w:rsidRPr="00C55F2A">
        <w:rPr>
          <w:rFonts w:ascii="Calibri" w:hAnsi="Calibri"/>
          <w:sz w:val="22"/>
        </w:rPr>
        <w:t>Pamilya ac</w:t>
      </w:r>
      <w:r w:rsidR="00347E68">
        <w:rPr>
          <w:rFonts w:ascii="Calibri" w:hAnsi="Calibri"/>
          <w:sz w:val="22"/>
        </w:rPr>
        <w:t>c</w:t>
      </w:r>
      <w:r w:rsidRPr="00C55F2A">
        <w:rPr>
          <w:rFonts w:ascii="Calibri" w:hAnsi="Calibri"/>
          <w:sz w:val="22"/>
        </w:rPr>
        <w:t xml:space="preserve">ses </w:t>
      </w:r>
      <w:r w:rsidR="00EB4CAB" w:rsidRPr="00C55F2A">
        <w:rPr>
          <w:rFonts w:ascii="Calibri" w:hAnsi="Calibri"/>
          <w:sz w:val="22"/>
        </w:rPr>
        <w:t xml:space="preserve"> </w:t>
      </w:r>
      <w:r w:rsidRPr="00C55F2A">
        <w:rPr>
          <w:rFonts w:ascii="Calibri" w:hAnsi="Calibri"/>
          <w:sz w:val="22"/>
        </w:rPr>
        <w:t>ay madaling ma ac</w:t>
      </w:r>
      <w:r w:rsidR="00347E68">
        <w:rPr>
          <w:rFonts w:ascii="Calibri" w:hAnsi="Calibri"/>
          <w:sz w:val="22"/>
        </w:rPr>
        <w:t>c</w:t>
      </w:r>
      <w:r w:rsidRPr="00C55F2A">
        <w:rPr>
          <w:rFonts w:ascii="Calibri" w:hAnsi="Calibri"/>
          <w:sz w:val="22"/>
        </w:rPr>
        <w:t>ses</w:t>
      </w:r>
      <w:r w:rsidR="00347E68">
        <w:rPr>
          <w:rFonts w:ascii="Calibri" w:hAnsi="Calibri"/>
          <w:sz w:val="22"/>
        </w:rPr>
        <w:t>s</w:t>
      </w:r>
      <w:r w:rsidRPr="00C55F2A">
        <w:rPr>
          <w:rFonts w:ascii="Calibri" w:hAnsi="Calibri"/>
          <w:sz w:val="22"/>
        </w:rPr>
        <w:t xml:space="preserve"> sa internet </w:t>
      </w:r>
      <w:r w:rsidR="00B20E2A" w:rsidRPr="00C55F2A">
        <w:rPr>
          <w:rFonts w:ascii="Calibri" w:hAnsi="Calibri"/>
          <w:sz w:val="22"/>
        </w:rPr>
        <w:t>gamit a</w:t>
      </w:r>
      <w:r w:rsidR="008A6CBA">
        <w:rPr>
          <w:rFonts w:ascii="Calibri" w:hAnsi="Calibri"/>
          <w:sz w:val="22"/>
        </w:rPr>
        <w:t>n</w:t>
      </w:r>
      <w:r w:rsidR="00B20E2A" w:rsidRPr="00C55F2A">
        <w:rPr>
          <w:rFonts w:ascii="Calibri" w:hAnsi="Calibri"/>
          <w:sz w:val="22"/>
        </w:rPr>
        <w:t>g isang ligtas na Log in ID na ibibigay sa iyo ng pangunahing opisina ng paaralan.</w:t>
      </w:r>
    </w:p>
    <w:p w:rsidR="00F51BAA" w:rsidRPr="00C55F2A" w:rsidRDefault="00B20E2A" w:rsidP="00F51BAA">
      <w:pPr>
        <w:pBdr>
          <w:bottom w:val="single" w:sz="12" w:space="1" w:color="auto"/>
        </w:pBdr>
        <w:tabs>
          <w:tab w:val="left" w:pos="617"/>
        </w:tabs>
        <w:spacing w:before="120" w:after="120"/>
        <w:ind w:right="-144"/>
        <w:jc w:val="both"/>
        <w:rPr>
          <w:rFonts w:ascii="Calibri" w:hAnsi="Calibri"/>
          <w:sz w:val="22"/>
        </w:rPr>
      </w:pPr>
      <w:r w:rsidRPr="00C55F2A">
        <w:rPr>
          <w:rFonts w:ascii="Calibri" w:hAnsi="Calibri"/>
          <w:sz w:val="22"/>
        </w:rPr>
        <w:t>Ang mga lugar sa pamilya a</w:t>
      </w:r>
      <w:r w:rsidR="00347E68">
        <w:rPr>
          <w:rFonts w:ascii="Calibri" w:hAnsi="Calibri"/>
          <w:sz w:val="22"/>
        </w:rPr>
        <w:t>c</w:t>
      </w:r>
      <w:r w:rsidRPr="00C55F2A">
        <w:rPr>
          <w:rFonts w:ascii="Calibri" w:hAnsi="Calibri"/>
          <w:sz w:val="22"/>
        </w:rPr>
        <w:t>cses</w:t>
      </w:r>
      <w:r w:rsidR="00347E68">
        <w:rPr>
          <w:rFonts w:ascii="Calibri" w:hAnsi="Calibri"/>
          <w:sz w:val="22"/>
        </w:rPr>
        <w:t>s</w:t>
      </w:r>
      <w:r w:rsidRPr="00C55F2A">
        <w:rPr>
          <w:rFonts w:ascii="Calibri" w:hAnsi="Calibri"/>
          <w:sz w:val="22"/>
        </w:rPr>
        <w:t xml:space="preserve"> ay naiiba bahagya depende sa kung ang iyong mga estudyanteay nasa</w:t>
      </w:r>
      <w:r w:rsidR="00FC591F">
        <w:rPr>
          <w:rFonts w:ascii="Calibri" w:hAnsi="Calibri"/>
          <w:sz w:val="22"/>
        </w:rPr>
        <w:t xml:space="preserve"> Elementarya ,Intermedyet,Haysko</w:t>
      </w:r>
      <w:r w:rsidRPr="00C55F2A">
        <w:rPr>
          <w:rFonts w:ascii="Calibri" w:hAnsi="Calibri"/>
          <w:sz w:val="22"/>
        </w:rPr>
        <w:t xml:space="preserve">l. </w:t>
      </w:r>
    </w:p>
    <w:p w:rsidR="00F51BAA" w:rsidRPr="00C55F2A" w:rsidRDefault="00B20E2A" w:rsidP="00F51BAA">
      <w:pPr>
        <w:spacing w:before="120" w:after="120"/>
        <w:rPr>
          <w:rFonts w:ascii="Calibri" w:hAnsi="Calibri"/>
          <w:b/>
          <w:sz w:val="22"/>
          <w:u w:val="single"/>
        </w:rPr>
      </w:pPr>
      <w:r w:rsidRPr="00C55F2A">
        <w:rPr>
          <w:rFonts w:ascii="Calibri" w:hAnsi="Calibri"/>
          <w:b/>
          <w:sz w:val="22"/>
          <w:u w:val="single"/>
        </w:rPr>
        <w:t>Pag log in sa Pamilya ac</w:t>
      </w:r>
      <w:r w:rsidR="00347E68">
        <w:rPr>
          <w:rFonts w:ascii="Calibri" w:hAnsi="Calibri"/>
          <w:b/>
          <w:sz w:val="22"/>
          <w:u w:val="single"/>
        </w:rPr>
        <w:t>c</w:t>
      </w:r>
      <w:r w:rsidRPr="00C55F2A">
        <w:rPr>
          <w:rFonts w:ascii="Calibri" w:hAnsi="Calibri"/>
          <w:b/>
          <w:sz w:val="22"/>
          <w:u w:val="single"/>
        </w:rPr>
        <w:t>ses</w:t>
      </w:r>
      <w:r w:rsidR="00347E68">
        <w:rPr>
          <w:rFonts w:ascii="Calibri" w:hAnsi="Calibri"/>
          <w:b/>
          <w:sz w:val="22"/>
          <w:u w:val="single"/>
        </w:rPr>
        <w:t>s</w:t>
      </w:r>
      <w:r w:rsidRPr="00C55F2A">
        <w:rPr>
          <w:rFonts w:ascii="Calibri" w:hAnsi="Calibri"/>
          <w:b/>
          <w:sz w:val="22"/>
          <w:u w:val="single"/>
        </w:rPr>
        <w:t xml:space="preserve"> </w:t>
      </w:r>
    </w:p>
    <w:p w:rsidR="00F51BAA" w:rsidRPr="00C55F2A" w:rsidRDefault="00B20E2A" w:rsidP="00F51BAA">
      <w:pPr>
        <w:spacing w:before="120" w:after="120"/>
        <w:rPr>
          <w:rFonts w:ascii="Calibri" w:hAnsi="Calibri"/>
          <w:sz w:val="22"/>
        </w:rPr>
      </w:pPr>
      <w:r w:rsidRPr="00C55F2A">
        <w:rPr>
          <w:rFonts w:ascii="Calibri" w:hAnsi="Calibri"/>
          <w:sz w:val="22"/>
        </w:rPr>
        <w:t>Buksan ang iyong web browser sa</w:t>
      </w:r>
      <w:r w:rsidR="00F51BAA" w:rsidRPr="00C55F2A">
        <w:rPr>
          <w:rFonts w:ascii="Calibri" w:hAnsi="Calibri"/>
          <w:sz w:val="22"/>
        </w:rPr>
        <w:t xml:space="preserve"> </w:t>
      </w:r>
      <w:hyperlink r:id="rId11" w:history="1">
        <w:r w:rsidR="00F51BAA" w:rsidRPr="00C55F2A">
          <w:rPr>
            <w:rStyle w:val="Hyperlink"/>
            <w:rFonts w:ascii="Calibri" w:hAnsi="Calibri"/>
            <w:sz w:val="22"/>
          </w:rPr>
          <w:t>https://family.southkitsap.wa-k12.net</w:t>
        </w:r>
      </w:hyperlink>
      <w:r w:rsidR="00F51BAA" w:rsidRPr="00C55F2A">
        <w:rPr>
          <w:rFonts w:ascii="Calibri" w:hAnsi="Calibri"/>
          <w:sz w:val="22"/>
        </w:rPr>
        <w:t xml:space="preserve"> </w:t>
      </w:r>
    </w:p>
    <w:p w:rsidR="00F51BAA" w:rsidRPr="00C55F2A" w:rsidRDefault="007B4EB3" w:rsidP="00F51BAA">
      <w:pPr>
        <w:spacing w:before="120" w:after="120"/>
        <w:rPr>
          <w:rFonts w:ascii="Calibri" w:hAnsi="Calibri"/>
          <w:sz w:val="22"/>
        </w:rPr>
      </w:pPr>
      <w:r w:rsidRPr="00C55F2A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A61449" wp14:editId="0E651BD9">
                <wp:simplePos x="0" y="0"/>
                <wp:positionH relativeFrom="column">
                  <wp:posOffset>4600575</wp:posOffset>
                </wp:positionH>
                <wp:positionV relativeFrom="paragraph">
                  <wp:posOffset>1015365</wp:posOffset>
                </wp:positionV>
                <wp:extent cx="1247775" cy="276225"/>
                <wp:effectExtent l="57150" t="57150" r="47625" b="161925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76225"/>
                        </a:xfrm>
                        <a:prstGeom prst="wedgeRectCallout">
                          <a:avLst>
                            <a:gd name="adj1" fmla="val -42607"/>
                            <a:gd name="adj2" fmla="val 86038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D18" w:rsidRDefault="00635D18" w:rsidP="00F51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0A61449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6" o:spid="_x0000_s1026" type="#_x0000_t61" style="position:absolute;margin-left:362.25pt;margin-top:79.95pt;width:98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" adj="1597,29384" fillcolor="#ff9" strokecolor="black [3213]" strokeweight="1.25pt">
                <v:stroke endcap="round"/>
                <v:textbox>
                  <w:txbxContent>
                    <w:p w:rsidR="00635D18" w:rsidRDefault="00635D18" w:rsidP="00F51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F2A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A5CE3" wp14:editId="767A65F3">
                <wp:simplePos x="0" y="0"/>
                <wp:positionH relativeFrom="column">
                  <wp:posOffset>4563110</wp:posOffset>
                </wp:positionH>
                <wp:positionV relativeFrom="paragraph">
                  <wp:posOffset>939165</wp:posOffset>
                </wp:positionV>
                <wp:extent cx="1362075" cy="3333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D18" w:rsidRPr="00F93D71" w:rsidRDefault="00635D18" w:rsidP="00F51BAA">
                            <w:r>
                              <w:t>Click to add 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76A5CE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359.3pt;margin-top:73.95pt;width:107.2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" filled="f" stroked="f" strokeweight=".5pt">
                <v:textbox>
                  <w:txbxContent>
                    <w:p w:rsidR="00635D18" w:rsidRPr="00F93D71" w:rsidRDefault="00635D18" w:rsidP="00F51BAA">
                      <w:r>
                        <w:t>Click to add email</w:t>
                      </w:r>
                    </w:p>
                  </w:txbxContent>
                </v:textbox>
              </v:shape>
            </w:pict>
          </mc:Fallback>
        </mc:AlternateContent>
      </w:r>
      <w:r w:rsidR="00B20E2A" w:rsidRPr="00C55F2A">
        <w:rPr>
          <w:rFonts w:ascii="Calibri" w:hAnsi="Calibri"/>
          <w:sz w:val="22"/>
        </w:rPr>
        <w:t xml:space="preserve">Kung mag log in sa unang pagkakataon </w:t>
      </w:r>
      <w:r w:rsidR="00F51BAA" w:rsidRPr="00C55F2A">
        <w:rPr>
          <w:rFonts w:ascii="Calibri" w:hAnsi="Calibri"/>
          <w:sz w:val="22"/>
        </w:rPr>
        <w:t xml:space="preserve">, </w:t>
      </w:r>
      <w:r w:rsidR="00347E68">
        <w:rPr>
          <w:rFonts w:ascii="Calibri" w:hAnsi="Calibri"/>
          <w:sz w:val="22"/>
        </w:rPr>
        <w:t>gamit</w:t>
      </w:r>
      <w:r w:rsidR="00B20E2A" w:rsidRPr="00C55F2A">
        <w:rPr>
          <w:rFonts w:ascii="Calibri" w:hAnsi="Calibri"/>
          <w:sz w:val="22"/>
        </w:rPr>
        <w:t xml:space="preserve">in ang log in ID na ibinigay sayo ng paaralan ng iyong estudyante </w:t>
      </w:r>
      <w:r w:rsidR="00347E68">
        <w:rPr>
          <w:rFonts w:ascii="Calibri" w:hAnsi="Calibri"/>
          <w:sz w:val="22"/>
        </w:rPr>
        <w:t>,At i-click ang Nakalimutan  ang iyong L</w:t>
      </w:r>
      <w:r w:rsidR="001B6D7C" w:rsidRPr="00C55F2A">
        <w:rPr>
          <w:rFonts w:ascii="Calibri" w:hAnsi="Calibri"/>
          <w:sz w:val="22"/>
        </w:rPr>
        <w:t>og in/ password. Sa sandaling ikaw matagumpay na nkapasok</w:t>
      </w:r>
      <w:r w:rsidR="00F51BAA" w:rsidRPr="00C55F2A">
        <w:rPr>
          <w:rFonts w:ascii="Calibri" w:hAnsi="Calibri"/>
          <w:sz w:val="22"/>
        </w:rPr>
        <w:t xml:space="preserve">, </w:t>
      </w:r>
      <w:r w:rsidR="001B6D7C" w:rsidRPr="00C55F2A">
        <w:rPr>
          <w:rFonts w:ascii="Calibri" w:hAnsi="Calibri"/>
          <w:sz w:val="22"/>
        </w:rPr>
        <w:t>makakakuha ka ng isang pahina na humihingi ng iyong email address</w:t>
      </w:r>
      <w:r w:rsidR="00F51BAA" w:rsidRPr="00C55F2A">
        <w:rPr>
          <w:rFonts w:ascii="Calibri" w:hAnsi="Calibri"/>
          <w:sz w:val="22"/>
        </w:rPr>
        <w:t xml:space="preserve">. </w:t>
      </w:r>
      <w:r w:rsidR="00347E68">
        <w:rPr>
          <w:rFonts w:ascii="Calibri" w:hAnsi="Calibri"/>
          <w:sz w:val="22"/>
        </w:rPr>
        <w:t>I-click</w:t>
      </w:r>
      <w:r w:rsidR="001B6D7C" w:rsidRPr="00C55F2A">
        <w:rPr>
          <w:rFonts w:ascii="Calibri" w:hAnsi="Calibri"/>
          <w:sz w:val="22"/>
        </w:rPr>
        <w:t xml:space="preserve"> ang asul na </w:t>
      </w:r>
      <w:r w:rsidR="00F51BAA" w:rsidRPr="00C55F2A">
        <w:rPr>
          <w:rFonts w:ascii="Calibri" w:hAnsi="Calibri"/>
          <w:sz w:val="22"/>
        </w:rPr>
        <w:t xml:space="preserve"> hyperlink </w:t>
      </w:r>
      <w:r w:rsidR="001B6D7C" w:rsidRPr="00C55F2A">
        <w:rPr>
          <w:rFonts w:ascii="Calibri" w:hAnsi="Calibri"/>
          <w:sz w:val="22"/>
        </w:rPr>
        <w:t xml:space="preserve">na nagsasabing </w:t>
      </w:r>
      <w:r w:rsidR="00F51BAA" w:rsidRPr="00C55F2A">
        <w:rPr>
          <w:rFonts w:ascii="Calibri" w:hAnsi="Calibri"/>
          <w:sz w:val="22"/>
        </w:rPr>
        <w:t xml:space="preserve"> “Account” </w:t>
      </w:r>
      <w:r w:rsidR="001B6D7C" w:rsidRPr="00C55F2A">
        <w:rPr>
          <w:rFonts w:ascii="Calibri" w:hAnsi="Calibri"/>
          <w:sz w:val="22"/>
        </w:rPr>
        <w:t>para ipasok ang iyong email address</w:t>
      </w:r>
      <w:r w:rsidR="00F51BAA" w:rsidRPr="00C55F2A">
        <w:rPr>
          <w:rFonts w:ascii="Calibri" w:hAnsi="Calibri"/>
          <w:sz w:val="22"/>
        </w:rPr>
        <w:t xml:space="preserve">.  </w:t>
      </w:r>
      <w:r w:rsidR="001B6D7C" w:rsidRPr="00C55F2A">
        <w:rPr>
          <w:rFonts w:ascii="Calibri" w:hAnsi="Calibri"/>
          <w:sz w:val="22"/>
        </w:rPr>
        <w:t>Ito ay nagbibigay daan sa iyo upang makuha ang iyong email address na makukuha sa guro ng iyong estudyante</w:t>
      </w:r>
      <w:r w:rsidR="00F51BAA" w:rsidRPr="00C55F2A">
        <w:rPr>
          <w:rFonts w:ascii="Calibri" w:hAnsi="Calibri"/>
          <w:sz w:val="22"/>
        </w:rPr>
        <w:t xml:space="preserve">. </w:t>
      </w:r>
    </w:p>
    <w:bookmarkEnd w:id="1"/>
    <w:p w:rsidR="00F51BAA" w:rsidRPr="00C55F2A" w:rsidRDefault="00F51BAA" w:rsidP="00F51BAA">
      <w:pPr>
        <w:spacing w:before="120" w:after="120"/>
        <w:rPr>
          <w:rFonts w:ascii="Calibri" w:hAnsi="Calibri"/>
          <w:b/>
          <w:sz w:val="22"/>
        </w:rPr>
      </w:pPr>
      <w:r w:rsidRPr="00C55F2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57EA19D0" wp14:editId="4AED336D">
            <wp:simplePos x="0" y="0"/>
            <wp:positionH relativeFrom="column">
              <wp:posOffset>1172845</wp:posOffset>
            </wp:positionH>
            <wp:positionV relativeFrom="paragraph">
              <wp:posOffset>20333</wp:posOffset>
            </wp:positionV>
            <wp:extent cx="4303462" cy="866775"/>
            <wp:effectExtent l="133350" t="76200" r="78105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3462" cy="866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1BAA" w:rsidRPr="00C55F2A" w:rsidRDefault="00F51BAA" w:rsidP="00F51BAA">
      <w:pPr>
        <w:spacing w:before="120" w:after="120"/>
        <w:rPr>
          <w:rFonts w:ascii="Calibri" w:hAnsi="Calibri"/>
          <w:b/>
          <w:sz w:val="22"/>
        </w:rPr>
      </w:pPr>
    </w:p>
    <w:p w:rsidR="00F51BAA" w:rsidRPr="00C55F2A" w:rsidRDefault="00F51BAA" w:rsidP="00F51BAA">
      <w:pPr>
        <w:spacing w:before="120" w:after="120"/>
        <w:rPr>
          <w:rFonts w:ascii="Calibri" w:hAnsi="Calibri"/>
          <w:b/>
          <w:sz w:val="22"/>
        </w:rPr>
      </w:pPr>
    </w:p>
    <w:p w:rsidR="00F51BAA" w:rsidRPr="00C55F2A" w:rsidRDefault="00F51BAA" w:rsidP="00F51BAA">
      <w:pPr>
        <w:spacing w:before="120" w:after="120"/>
        <w:rPr>
          <w:rFonts w:ascii="Calibri" w:hAnsi="Calibri"/>
          <w:b/>
          <w:sz w:val="22"/>
        </w:rPr>
      </w:pPr>
    </w:p>
    <w:p w:rsidR="00F51BAA" w:rsidRPr="00C55F2A" w:rsidRDefault="001B6D7C" w:rsidP="00F51BAA">
      <w:pPr>
        <w:spacing w:before="120" w:after="120"/>
        <w:rPr>
          <w:rFonts w:ascii="Calibri" w:hAnsi="Calibri"/>
          <w:b/>
          <w:sz w:val="22"/>
          <w:u w:val="single"/>
        </w:rPr>
      </w:pPr>
      <w:bookmarkStart w:id="3" w:name="_Hlk515287871"/>
      <w:r w:rsidRPr="00C55F2A">
        <w:rPr>
          <w:rFonts w:ascii="Calibri" w:hAnsi="Calibri"/>
          <w:b/>
          <w:sz w:val="22"/>
          <w:u w:val="single"/>
        </w:rPr>
        <w:t xml:space="preserve">Higit sa isang estudyante </w:t>
      </w:r>
    </w:p>
    <w:p w:rsidR="00F51BAA" w:rsidRPr="00C55F2A" w:rsidRDefault="007B4EB3" w:rsidP="00F51BAA">
      <w:pPr>
        <w:spacing w:before="120" w:after="120"/>
        <w:rPr>
          <w:rFonts w:ascii="Calibri" w:hAnsi="Calibri"/>
          <w:sz w:val="22"/>
        </w:rPr>
      </w:pPr>
      <w:r w:rsidRPr="00C55F2A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DAC7E6" wp14:editId="4C337A3A">
                <wp:simplePos x="0" y="0"/>
                <wp:positionH relativeFrom="column">
                  <wp:posOffset>4160520</wp:posOffset>
                </wp:positionH>
                <wp:positionV relativeFrom="paragraph">
                  <wp:posOffset>418465</wp:posOffset>
                </wp:positionV>
                <wp:extent cx="1362075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5D18" w:rsidRPr="00F93D71" w:rsidRDefault="00635D18" w:rsidP="00F51BAA">
                            <w:r>
                              <w:t>Select</w:t>
                            </w:r>
                            <w:r w:rsidRPr="00F93D71">
                              <w:t xml:space="preserve"> a student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DAC7E6" id="Text Box 3" o:spid="_x0000_s1028" type="#_x0000_t202" style="position:absolute;margin-left:327.6pt;margin-top:32.95pt;width:107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" filled="f" stroked="f" strokeweight=".5pt">
                <v:textbox>
                  <w:txbxContent>
                    <w:p w:rsidR="00635D18" w:rsidRPr="00F93D71" w:rsidRDefault="00635D18" w:rsidP="00F51BAA">
                      <w:r>
                        <w:t>Select</w:t>
                      </w:r>
                      <w:r w:rsidRPr="00F93D71">
                        <w:t xml:space="preserve"> a student</w:t>
                      </w:r>
                    </w:p>
                  </w:txbxContent>
                </v:textbox>
              </v:shape>
            </w:pict>
          </mc:Fallback>
        </mc:AlternateContent>
      </w:r>
      <w:r w:rsidRPr="00C55F2A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E552F" wp14:editId="0306DFD8">
                <wp:simplePos x="0" y="0"/>
                <wp:positionH relativeFrom="column">
                  <wp:posOffset>4200525</wp:posOffset>
                </wp:positionH>
                <wp:positionV relativeFrom="paragraph">
                  <wp:posOffset>493395</wp:posOffset>
                </wp:positionV>
                <wp:extent cx="1114425" cy="276225"/>
                <wp:effectExtent l="57150" t="57150" r="47625" b="161925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wedgeRectCallout">
                          <a:avLst>
                            <a:gd name="adj1" fmla="val -43738"/>
                            <a:gd name="adj2" fmla="val 82590"/>
                          </a:avLst>
                        </a:prstGeom>
                        <a:solidFill>
                          <a:srgbClr val="FFFF99"/>
                        </a:solidFill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5D18" w:rsidRDefault="00635D18" w:rsidP="00F51B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AE552F" id="Rectangular Callout 2" o:spid="_x0000_s1029" type="#_x0000_t61" style="position:absolute;margin-left:330.75pt;margin-top:38.85pt;width:87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" adj="1353,28639" fillcolor="#ff9" strokecolor="black [3213]" strokeweight="1.25pt">
                <v:stroke endcap="round"/>
                <v:textbox>
                  <w:txbxContent>
                    <w:p w:rsidR="00635D18" w:rsidRDefault="00635D18" w:rsidP="00F51B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55F2A">
        <w:rPr>
          <w:rFonts w:ascii="Calibri" w:hAnsi="Calibri"/>
          <w:noProof/>
          <w:sz w:val="22"/>
        </w:rPr>
        <w:drawing>
          <wp:anchor distT="0" distB="0" distL="114300" distR="114300" simplePos="0" relativeHeight="251662336" behindDoc="0" locked="0" layoutInCell="1" allowOverlap="1" wp14:anchorId="6DE4DB55" wp14:editId="7FBF4B07">
            <wp:simplePos x="0" y="0"/>
            <wp:positionH relativeFrom="column">
              <wp:posOffset>2094303</wp:posOffset>
            </wp:positionH>
            <wp:positionV relativeFrom="paragraph">
              <wp:posOffset>569595</wp:posOffset>
            </wp:positionV>
            <wp:extent cx="2275132" cy="1200150"/>
            <wp:effectExtent l="133350" t="76200" r="87630" b="133350"/>
            <wp:wrapNone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4" cy="12011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6D7C" w:rsidRPr="00C55F2A">
        <w:rPr>
          <w:rFonts w:ascii="Calibri" w:hAnsi="Calibri"/>
          <w:sz w:val="22"/>
        </w:rPr>
        <w:t xml:space="preserve">Kung ikaw ay may higit sa isang estudyante sa </w:t>
      </w:r>
      <w:r w:rsidR="00C55F2A">
        <w:rPr>
          <w:rFonts w:ascii="Calibri" w:hAnsi="Calibri"/>
          <w:sz w:val="22"/>
        </w:rPr>
        <w:t>Paaralang Distrito ng</w:t>
      </w:r>
      <w:r w:rsidR="001B6D7C" w:rsidRPr="00C55F2A">
        <w:rPr>
          <w:rFonts w:ascii="Calibri" w:hAnsi="Calibri"/>
          <w:sz w:val="22"/>
        </w:rPr>
        <w:t xml:space="preserve"> South Kitsa</w:t>
      </w:r>
      <w:r w:rsidR="005808A2" w:rsidRPr="00C55F2A">
        <w:rPr>
          <w:rFonts w:ascii="Calibri" w:hAnsi="Calibri"/>
          <w:sz w:val="22"/>
        </w:rPr>
        <w:t>p,</w:t>
      </w:r>
      <w:bookmarkStart w:id="4" w:name="_Hlk515291313"/>
      <w:r w:rsidR="00FC591F">
        <w:rPr>
          <w:rFonts w:ascii="Calibri" w:hAnsi="Calibri"/>
          <w:sz w:val="22"/>
        </w:rPr>
        <w:t>I- click</w:t>
      </w:r>
      <w:r w:rsidR="005808A2" w:rsidRPr="00C55F2A">
        <w:rPr>
          <w:rFonts w:ascii="Calibri" w:hAnsi="Calibri"/>
          <w:sz w:val="22"/>
        </w:rPr>
        <w:t xml:space="preserve"> </w:t>
      </w:r>
      <w:bookmarkEnd w:id="4"/>
      <w:r w:rsidR="005808A2" w:rsidRPr="00C55F2A">
        <w:rPr>
          <w:rFonts w:ascii="Calibri" w:hAnsi="Calibri"/>
          <w:sz w:val="22"/>
        </w:rPr>
        <w:t>ang palaso sa tabi ng Lahat ng mga estudyante,(matatgpuan direkta sa ilal</w:t>
      </w:r>
      <w:r w:rsidR="00C55F2A">
        <w:rPr>
          <w:rFonts w:ascii="Calibri" w:hAnsi="Calibri"/>
          <w:sz w:val="22"/>
        </w:rPr>
        <w:t>i</w:t>
      </w:r>
      <w:r w:rsidR="005808A2" w:rsidRPr="00C55F2A">
        <w:rPr>
          <w:rFonts w:ascii="Calibri" w:hAnsi="Calibri"/>
          <w:sz w:val="22"/>
        </w:rPr>
        <w:t>m ng ulunan ng pamilya ac</w:t>
      </w:r>
      <w:r w:rsidR="00347E68">
        <w:rPr>
          <w:rFonts w:ascii="Calibri" w:hAnsi="Calibri"/>
          <w:sz w:val="22"/>
        </w:rPr>
        <w:t>c</w:t>
      </w:r>
      <w:r w:rsidR="005808A2" w:rsidRPr="00C55F2A">
        <w:rPr>
          <w:rFonts w:ascii="Calibri" w:hAnsi="Calibri"/>
          <w:sz w:val="22"/>
        </w:rPr>
        <w:t>es</w:t>
      </w:r>
      <w:r w:rsidR="00347E68">
        <w:rPr>
          <w:rFonts w:ascii="Calibri" w:hAnsi="Calibri"/>
          <w:sz w:val="22"/>
        </w:rPr>
        <w:t>s</w:t>
      </w:r>
      <w:r w:rsidR="005808A2" w:rsidRPr="00C55F2A">
        <w:rPr>
          <w:rFonts w:ascii="Calibri" w:hAnsi="Calibri"/>
          <w:sz w:val="22"/>
        </w:rPr>
        <w:t xml:space="preserve"> </w:t>
      </w:r>
      <w:r w:rsidR="001B6D7C" w:rsidRPr="00C55F2A">
        <w:rPr>
          <w:rFonts w:ascii="Calibri" w:hAnsi="Calibri"/>
          <w:sz w:val="22"/>
        </w:rPr>
        <w:t xml:space="preserve"> </w:t>
      </w:r>
      <w:r w:rsidR="00F51BAA" w:rsidRPr="00C55F2A">
        <w:rPr>
          <w:rFonts w:ascii="Calibri" w:hAnsi="Calibri"/>
          <w:sz w:val="22"/>
        </w:rPr>
        <w:t xml:space="preserve">). </w:t>
      </w:r>
      <w:r w:rsidR="005808A2" w:rsidRPr="00C55F2A">
        <w:rPr>
          <w:rFonts w:ascii="Calibri" w:hAnsi="Calibri"/>
          <w:sz w:val="22"/>
        </w:rPr>
        <w:t xml:space="preserve">Maari kang pumili sa pagitan ng iyong estudyante dito </w:t>
      </w:r>
      <w:r w:rsidR="00F51BAA" w:rsidRPr="00C55F2A">
        <w:rPr>
          <w:rFonts w:ascii="Calibri" w:hAnsi="Calibri"/>
          <w:sz w:val="22"/>
        </w:rPr>
        <w:t xml:space="preserve">. </w:t>
      </w:r>
    </w:p>
    <w:bookmarkEnd w:id="3"/>
    <w:p w:rsidR="00F51BAA" w:rsidRPr="00C55F2A" w:rsidRDefault="00F51BAA" w:rsidP="00F51BAA">
      <w:pPr>
        <w:spacing w:before="120" w:after="120"/>
        <w:rPr>
          <w:rFonts w:ascii="Calibri" w:hAnsi="Calibri"/>
          <w:sz w:val="22"/>
        </w:rPr>
      </w:pPr>
    </w:p>
    <w:p w:rsidR="00F51BAA" w:rsidRPr="00C55F2A" w:rsidRDefault="00F51BAA" w:rsidP="00F51BAA">
      <w:pPr>
        <w:spacing w:before="120" w:after="120"/>
        <w:rPr>
          <w:rFonts w:ascii="Calibri" w:hAnsi="Calibri"/>
          <w:sz w:val="22"/>
        </w:rPr>
      </w:pPr>
    </w:p>
    <w:p w:rsidR="00F51BAA" w:rsidRPr="00C55F2A" w:rsidRDefault="00F51BAA" w:rsidP="00F51BAA">
      <w:pPr>
        <w:spacing w:before="120" w:after="120"/>
        <w:rPr>
          <w:rFonts w:ascii="Calibri" w:hAnsi="Calibri"/>
          <w:sz w:val="22"/>
        </w:rPr>
      </w:pPr>
    </w:p>
    <w:p w:rsidR="00F51BAA" w:rsidRPr="00C55F2A" w:rsidRDefault="00F51BAA" w:rsidP="00F51BAA">
      <w:pPr>
        <w:spacing w:before="120" w:after="120"/>
        <w:rPr>
          <w:rFonts w:ascii="Calibri" w:hAnsi="Calibri"/>
          <w:b/>
          <w:sz w:val="22"/>
        </w:rPr>
      </w:pPr>
    </w:p>
    <w:p w:rsidR="00F51BAA" w:rsidRPr="00C55F2A" w:rsidRDefault="00F51BAA" w:rsidP="00F51BAA">
      <w:pPr>
        <w:spacing w:before="120" w:after="120"/>
        <w:rPr>
          <w:rFonts w:ascii="Calibri" w:hAnsi="Calibri"/>
          <w:i/>
          <w:sz w:val="22"/>
        </w:rPr>
      </w:pPr>
    </w:p>
    <w:p w:rsidR="00F51BAA" w:rsidRDefault="005808A2" w:rsidP="00F51BAA">
      <w:pPr>
        <w:spacing w:before="120" w:after="120"/>
        <w:rPr>
          <w:rFonts w:ascii="Calibri" w:hAnsi="Calibri"/>
          <w:i/>
          <w:sz w:val="22"/>
        </w:rPr>
      </w:pPr>
      <w:bookmarkStart w:id="5" w:name="_Hlk515287922"/>
      <w:r w:rsidRPr="00C55F2A">
        <w:rPr>
          <w:rFonts w:ascii="Calibri" w:hAnsi="Calibri"/>
          <w:i/>
          <w:sz w:val="22"/>
        </w:rPr>
        <w:t xml:space="preserve">Kung ang isa sa iyong mga estudyante ay </w:t>
      </w:r>
      <w:r w:rsidR="00FC591F">
        <w:rPr>
          <w:rFonts w:ascii="Calibri" w:hAnsi="Calibri"/>
          <w:i/>
          <w:sz w:val="22"/>
        </w:rPr>
        <w:t>nawawala mula s</w:t>
      </w:r>
      <w:r w:rsidRPr="00C55F2A">
        <w:rPr>
          <w:rFonts w:ascii="Calibri" w:hAnsi="Calibri"/>
          <w:i/>
          <w:sz w:val="22"/>
        </w:rPr>
        <w:t>a</w:t>
      </w:r>
      <w:r w:rsidR="00FC591F">
        <w:rPr>
          <w:rFonts w:ascii="Calibri" w:hAnsi="Calibri"/>
          <w:i/>
          <w:sz w:val="22"/>
        </w:rPr>
        <w:t xml:space="preserve"> </w:t>
      </w:r>
      <w:r w:rsidRPr="00C55F2A">
        <w:rPr>
          <w:rFonts w:ascii="Calibri" w:hAnsi="Calibri"/>
          <w:i/>
          <w:sz w:val="22"/>
        </w:rPr>
        <w:t xml:space="preserve">dropdown menu, kontakin ang opisina sa paaralan ng estudyante </w:t>
      </w:r>
      <w:r w:rsidR="00F51BAA" w:rsidRPr="00C55F2A">
        <w:rPr>
          <w:rFonts w:ascii="Calibri" w:hAnsi="Calibri"/>
          <w:i/>
          <w:sz w:val="22"/>
        </w:rPr>
        <w:t>.</w:t>
      </w:r>
    </w:p>
    <w:p w:rsidR="00C55F2A" w:rsidRPr="00C55F2A" w:rsidRDefault="00C55F2A" w:rsidP="00F51BAA">
      <w:pPr>
        <w:spacing w:before="120" w:after="120"/>
        <w:rPr>
          <w:rFonts w:ascii="Calibri" w:hAnsi="Calibri"/>
          <w:i/>
          <w:sz w:val="22"/>
        </w:rPr>
      </w:pPr>
    </w:p>
    <w:bookmarkEnd w:id="5"/>
    <w:p w:rsidR="00514086" w:rsidRPr="00800107" w:rsidRDefault="00514086" w:rsidP="00F51BAA">
      <w:pPr>
        <w:spacing w:before="120" w:after="120"/>
        <w:rPr>
          <w:i/>
          <w:sz w:val="22"/>
        </w:rPr>
      </w:pPr>
    </w:p>
    <w:p w:rsidR="00F51BAA" w:rsidRPr="0099346B" w:rsidRDefault="00EC0D91" w:rsidP="00F51BAA">
      <w:pPr>
        <w:pStyle w:val="Heading1"/>
        <w:tabs>
          <w:tab w:val="center" w:pos="7200"/>
          <w:tab w:val="right" w:pos="14400"/>
        </w:tabs>
        <w:jc w:val="center"/>
        <w:rPr>
          <w:rFonts w:asciiTheme="majorHAnsi" w:hAnsiTheme="majorHAnsi"/>
          <w:sz w:val="28"/>
        </w:rPr>
      </w:pPr>
      <w:r w:rsidRPr="00F51BAA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314960</wp:posOffset>
                </wp:positionV>
                <wp:extent cx="6248400" cy="58483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5848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6" w:name="_Hlk515287004"/>
                            <w:bookmarkStart w:id="7" w:name="_Hlk515288441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Bahay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–Nagbibigay sa iyo upang tingnan ang mga mensahe na ipinaskil sa paaralan .Kung may di nabasang mensahe ,isang link lumilitaw na nakasaad“Ikaw ay may di-nabasang mensahe ” sa itaas na bahagi ng Bahay Pahina.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Pag papatala ng Bagong Estudyante 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–</w:t>
                            </w: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Ay nagpapahintulot sa iyo na mag enrol ng isang estudyante sa Paaralang Distrito ng South Kitsap  (hal., kapatid na kindergarten)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Taunang Pagpapatunay at Pagkilala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 Ang tab na ito ay magagamit para sa  isang maikling panahon sa simula ng taon ng pag -aaral at ginagamit upang mapatunayan ng mga estudyante ang impormasyon at dokumento ang yong Pag kakilala at Pag unawa ng mga SKSD Patakaran ng Pag dalo at iyong mga Ka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rapatan at mga Responsibilidad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Kalendaryo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–Nagpapakita ng mga nalalapit na kaganapan ayon sa pag kasunod- sunod.  Ang kalendaryo ito din ay makikita sa dulong kanang b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hagi ng bahay ng tab .</w:t>
                            </w:r>
                          </w:p>
                          <w:bookmarkEnd w:id="6"/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Libro ng Grado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– Ting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an ang iyong estudyante sa kasalukuyang taon sa Libro ng Grado data para sa lahat ng klase.  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8" w:name="_Hlk515287067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Pagdalo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– Tingnan ang iyong mag-aaral sa pagpasok ng huli at pagliban, Makakapasok  ka din ng isang kahilingan ng pagliban dito.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9" w:name="_Hlk515287324"/>
                            <w:bookmarkEnd w:id="8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Impormasyon ng Estudyante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 Tingnan ang demograpiko , pamilya, emerhensyang kontak at iba pang particular na impormasyon ng estudyante. </w:t>
                            </w:r>
                          </w:p>
                          <w:bookmarkEnd w:id="9"/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Iskedyul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– Tingnan ang iyong estudyante sa kasalukuyang at mga iskedyul ng susunod na taon.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Gawain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– Tingnan ang mga aktibidad sa kasalukuyang taon ng iyong mag aaral (hal., softball, ASB, atbp.)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10" w:name="_Hlk515287362"/>
                            <w:bookmarkStart w:id="11" w:name="_Hlk515290366"/>
                            <w:bookmarkStart w:id="12" w:name="_Hlk515290367"/>
                            <w:bookmarkStart w:id="13" w:name="_Hlk515290368"/>
                            <w:bookmarkStart w:id="14" w:name="_Hlk515290372"/>
                            <w:bookmarkStart w:id="15" w:name="_Hlk515290373"/>
                            <w:bookmarkStart w:id="16" w:name="_Hlk515290374"/>
                            <w:bookmarkStart w:id="17" w:name="_Hlk515290406"/>
                            <w:bookmarkStart w:id="18" w:name="_Hlk515290407"/>
                            <w:bookmarkStart w:id="19" w:name="_Hlk515290408"/>
                            <w:bookmarkStart w:id="20" w:name="_Hlk515290409"/>
                            <w:bookmarkStart w:id="21" w:name="_Hlk515290410"/>
                            <w:bookmarkStart w:id="22" w:name="_Hlk515290411"/>
                            <w:bookmarkStart w:id="23" w:name="_Hlk515290414"/>
                            <w:bookmarkStart w:id="24" w:name="_Hlk515290415"/>
                            <w:bookmarkStart w:id="25" w:name="_Hlk515290416"/>
                            <w:bookmarkEnd w:id="7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Ulat kard/Kalakip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 Tingnan ang ulat kard  ng iyong estudyante at iba pang dokumento  (tulad ng sulat ng mga pagdalo).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26" w:name="_Hlk515287393"/>
                            <w:bookmarkEnd w:id="10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Skylert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 Pamahalaan ang pagsubskribe para makatanggap ng mga pagbatid sa General, Emerhensya,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at/o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Pagpasok sa paaralan.  I-update ang numero ng telepono at email address dito.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bookmarkStart w:id="27" w:name="_Hlk515287421"/>
                            <w:bookmarkEnd w:id="26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Impormasyon ng Kalusugan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Nagpapakita ng mga rek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ord ng pagbabakuna ng iyong mag- aaral (ayon sa ibinigay mo).</w:t>
                            </w:r>
                          </w:p>
                          <w:p w:rsidR="00635D18" w:rsidRPr="00171E21" w:rsidRDefault="00635D18" w:rsidP="00780A09">
                            <w:pPr>
                              <w:pStyle w:val="ListParagraph"/>
                              <w:numPr>
                                <w:ilvl w:val="0"/>
                                <w:numId w:val="42"/>
                              </w:numPr>
                              <w:spacing w:before="120" w:after="120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Login Historiya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– Ay nagbibigay daan sa iyo upang tingnan ang isang kasaysayan ng mga panahon na ikaw ay naka sign in.  </w:t>
                            </w:r>
                          </w:p>
                          <w:bookmarkEnd w:id="11"/>
                          <w:bookmarkEnd w:id="12"/>
                          <w:bookmarkEnd w:id="13"/>
                          <w:bookmarkEnd w:id="14"/>
                          <w:bookmarkEnd w:id="15"/>
                          <w:bookmarkEnd w:id="16"/>
                          <w:bookmarkEnd w:id="17"/>
                          <w:bookmarkEnd w:id="18"/>
                          <w:bookmarkEnd w:id="19"/>
                          <w:bookmarkEnd w:id="20"/>
                          <w:bookmarkEnd w:id="21"/>
                          <w:bookmarkEnd w:id="22"/>
                          <w:bookmarkEnd w:id="23"/>
                          <w:bookmarkEnd w:id="24"/>
                          <w:bookmarkEnd w:id="25"/>
                          <w:bookmarkEnd w:id="27"/>
                          <w:p w:rsidR="00635D18" w:rsidRPr="00171E21" w:rsidRDefault="00635D18" w:rsidP="00780A09">
                            <w:pPr>
                              <w:rPr>
                                <w:rFonts w:ascii="Calibri" w:hAnsi="Calibri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2" o:spid="_x0000_s1030" type="#_x0000_t202" style="position:absolute;left:0;text-align:left;margin-left:61.5pt;margin-top:24.8pt;width:492pt;height:46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" filled="f" stroked="f">
                <v:textbox>
                  <w:txbxContent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bookmarkStart w:id="28" w:name="_Hlk515287004"/>
                      <w:bookmarkStart w:id="29" w:name="_Hlk515288441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Bahay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Nagbibigay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upang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mensahe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ipinaskil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paaralan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.Kung</w:t>
                      </w:r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may di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nabasang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mensahe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,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link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lumilitaw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nakasaad“Ikaw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ay may di-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nabasang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mensahe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”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itaas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bahagi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Bahay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Pahina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Pag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papatala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ng Bagong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–</w:t>
                      </w:r>
                      <w:proofErr w:type="gram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nagpapahintulot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mag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enrol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Paaralang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Distrito ng South Kitsap  (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hal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.,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kapatid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kindergarten)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Taunang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Pagpapatunay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Pagkilala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 Ang tab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magagamit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para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isang</w:t>
                      </w:r>
                      <w:proofErr w:type="spellEnd"/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maikling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panahon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simula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taon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-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aaral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ginagamit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upang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mapatunayan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impormasyon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dokumento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Pag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kakilala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Pag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unawa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SKSD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Patakaran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Pag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dalo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</w:t>
                      </w:r>
                      <w:r>
                        <w:rPr>
                          <w:rFonts w:ascii="Calibri" w:hAnsi="Calibri"/>
                          <w:sz w:val="22"/>
                        </w:rPr>
                        <w:t>rapatan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Responsibilidad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Kalendaryo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–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Nagpapakita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nalalapit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kaganapan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ayon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kasunod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-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sunod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 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kalendaryo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din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makikita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dulong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kanang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b</w:t>
                      </w:r>
                      <w:r>
                        <w:rPr>
                          <w:rFonts w:ascii="Calibri" w:hAnsi="Calibri"/>
                          <w:sz w:val="22"/>
                        </w:rPr>
                        <w:t>a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hagi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bahay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tab .</w:t>
                      </w:r>
                      <w:proofErr w:type="gramEnd"/>
                    </w:p>
                    <w:bookmarkEnd w:id="28"/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Libro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Grado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</w:t>
                      </w:r>
                      <w:r>
                        <w:rPr>
                          <w:rFonts w:ascii="Calibri" w:hAnsi="Calibri"/>
                          <w:sz w:val="22"/>
                        </w:rPr>
                        <w:t>n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kasalukuyang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taon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Libro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Grado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data para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lahat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klase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  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bookmarkStart w:id="30" w:name="_Hlk515287067"/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Pagdalo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mag-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aaral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pagpasok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huli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pagliban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Makakapasok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 ka</w:t>
                      </w:r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din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kahilingan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pagliban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dito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bookmarkStart w:id="31" w:name="_Hlk515287324"/>
                      <w:bookmarkEnd w:id="30"/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Impormasyon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demograpiko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,</w:t>
                      </w:r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pamilya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,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emerhensyang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kontak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iba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pang particular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impormasyon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 </w:t>
                      </w:r>
                    </w:p>
                    <w:bookmarkEnd w:id="31"/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Iskedyul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kasalukuyang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iskedyul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susunod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taon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Gawain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aktibidad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kasalukuyang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taon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mag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aaral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(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hal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., softball, ASB,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atbp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.)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bookmarkStart w:id="32" w:name="_Hlk515287362"/>
                      <w:bookmarkStart w:id="33" w:name="_Hlk515290366"/>
                      <w:bookmarkStart w:id="34" w:name="_Hlk515290367"/>
                      <w:bookmarkStart w:id="35" w:name="_Hlk515290368"/>
                      <w:bookmarkStart w:id="36" w:name="_Hlk515290372"/>
                      <w:bookmarkStart w:id="37" w:name="_Hlk515290373"/>
                      <w:bookmarkStart w:id="38" w:name="_Hlk515290374"/>
                      <w:bookmarkStart w:id="39" w:name="_Hlk515290406"/>
                      <w:bookmarkStart w:id="40" w:name="_Hlk515290407"/>
                      <w:bookmarkStart w:id="41" w:name="_Hlk515290408"/>
                      <w:bookmarkStart w:id="42" w:name="_Hlk515290409"/>
                      <w:bookmarkStart w:id="43" w:name="_Hlk515290410"/>
                      <w:bookmarkStart w:id="44" w:name="_Hlk515290411"/>
                      <w:bookmarkStart w:id="45" w:name="_Hlk515290414"/>
                      <w:bookmarkStart w:id="46" w:name="_Hlk515290415"/>
                      <w:bookmarkStart w:id="47" w:name="_Hlk515290416"/>
                      <w:bookmarkEnd w:id="29"/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Ulat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kard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/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Kalakip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ulat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kard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 ng</w:t>
                      </w:r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iba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pang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dokumento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 (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tulad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sulat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pagdalo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).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bookmarkStart w:id="48" w:name="_Hlk515287393"/>
                      <w:bookmarkEnd w:id="32"/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Skylert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Pamahalaan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pagsubskribe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para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makatanggap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pagbatid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General,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Emerhensya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, </w:t>
                      </w:r>
                      <w:r>
                        <w:rPr>
                          <w:rFonts w:ascii="Calibri" w:hAnsi="Calibri"/>
                          <w:sz w:val="22"/>
                        </w:rPr>
                        <w:t>at/o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Pagpasok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paaralan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  I-update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numero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telepono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email address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dito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bookmarkStart w:id="49" w:name="_Hlk515287421"/>
                      <w:bookmarkEnd w:id="48"/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Impormasyon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Kalusugan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Nagpapakita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rek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ord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pagbabakuna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mag-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aaral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(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ayon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ibinigay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>).</w:t>
                      </w:r>
                    </w:p>
                    <w:p w:rsidR="00635D18" w:rsidRPr="00171E21" w:rsidRDefault="00635D18" w:rsidP="00780A09">
                      <w:pPr>
                        <w:pStyle w:val="ListParagraph"/>
                        <w:numPr>
                          <w:ilvl w:val="0"/>
                          <w:numId w:val="42"/>
                        </w:numPr>
                        <w:spacing w:before="120" w:after="120"/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Login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Historiya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–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nagbibigay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daan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upang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tingnan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kasaysayan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panahon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ikaw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naka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sign in.  </w:t>
                      </w:r>
                    </w:p>
                    <w:bookmarkEnd w:id="33"/>
                    <w:bookmarkEnd w:id="34"/>
                    <w:bookmarkEnd w:id="35"/>
                    <w:bookmarkEnd w:id="36"/>
                    <w:bookmarkEnd w:id="37"/>
                    <w:bookmarkEnd w:id="38"/>
                    <w:bookmarkEnd w:id="39"/>
                    <w:bookmarkEnd w:id="40"/>
                    <w:bookmarkEnd w:id="41"/>
                    <w:bookmarkEnd w:id="42"/>
                    <w:bookmarkEnd w:id="43"/>
                    <w:bookmarkEnd w:id="44"/>
                    <w:bookmarkEnd w:id="45"/>
                    <w:bookmarkEnd w:id="46"/>
                    <w:bookmarkEnd w:id="47"/>
                    <w:bookmarkEnd w:id="49"/>
                    <w:p w:rsidR="00635D18" w:rsidRPr="00171E21" w:rsidRDefault="00635D18" w:rsidP="00780A09">
                      <w:pPr>
                        <w:rPr>
                          <w:rFonts w:ascii="Calibri" w:hAnsi="Calibri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51BAA">
        <w:rPr>
          <w:rFonts w:asciiTheme="majorHAnsi" w:hAnsiTheme="majorHAnsi"/>
          <w:sz w:val="28"/>
        </w:rPr>
        <w:t xml:space="preserve">Skyward </w:t>
      </w:r>
      <w:r w:rsidR="005808A2">
        <w:rPr>
          <w:rFonts w:asciiTheme="majorHAnsi" w:hAnsiTheme="majorHAnsi"/>
          <w:sz w:val="28"/>
        </w:rPr>
        <w:t>Pamilya ac</w:t>
      </w:r>
      <w:r w:rsidR="00C32B3B">
        <w:rPr>
          <w:rFonts w:asciiTheme="majorHAnsi" w:hAnsiTheme="majorHAnsi"/>
          <w:sz w:val="28"/>
        </w:rPr>
        <w:t>c</w:t>
      </w:r>
      <w:r w:rsidR="005808A2">
        <w:rPr>
          <w:rFonts w:asciiTheme="majorHAnsi" w:hAnsiTheme="majorHAnsi"/>
          <w:sz w:val="28"/>
        </w:rPr>
        <w:t>e</w:t>
      </w:r>
      <w:r w:rsidR="00C32B3B">
        <w:rPr>
          <w:rFonts w:asciiTheme="majorHAnsi" w:hAnsiTheme="majorHAnsi"/>
          <w:sz w:val="28"/>
        </w:rPr>
        <w:t>ss</w:t>
      </w:r>
      <w:r w:rsidR="00F51BAA">
        <w:rPr>
          <w:rFonts w:asciiTheme="majorHAnsi" w:hAnsiTheme="majorHAnsi"/>
          <w:sz w:val="28"/>
        </w:rPr>
        <w:t xml:space="preserve"> – </w:t>
      </w:r>
      <w:r w:rsidR="00780A09">
        <w:rPr>
          <w:rFonts w:asciiTheme="majorHAnsi" w:hAnsiTheme="majorHAnsi"/>
          <w:sz w:val="28"/>
        </w:rPr>
        <w:t>Middle</w:t>
      </w:r>
      <w:r w:rsidR="00F51BAA">
        <w:rPr>
          <w:rFonts w:asciiTheme="majorHAnsi" w:hAnsiTheme="majorHAnsi"/>
          <w:sz w:val="28"/>
        </w:rPr>
        <w:t xml:space="preserve"> school</w:t>
      </w:r>
    </w:p>
    <w:p w:rsidR="00F51BAA" w:rsidRDefault="00D07CEC" w:rsidP="00F51BAA">
      <w:pPr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197485</wp:posOffset>
            </wp:positionV>
            <wp:extent cx="1209675" cy="5057775"/>
            <wp:effectExtent l="133350" t="76200" r="85725" b="142875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0577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8B05DE" w:rsidP="00F51BAA">
      <w:pPr>
        <w:rPr>
          <w:sz w:val="22"/>
        </w:rPr>
      </w:pPr>
    </w:p>
    <w:p w:rsidR="008B05DE" w:rsidRDefault="00171E21" w:rsidP="00F51BA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6943725" cy="9525"/>
                <wp:effectExtent l="0" t="0" r="28575" b="28575"/>
                <wp:wrapNone/>
                <wp:docPr id="232" name="Straight Connector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083A2E" id="Straight Connector 23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7.85pt" to="546.75pt,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" strokecolor="black [3200]" strokeweight="1.25pt">
                <v:stroke endcap="round"/>
                <w10:wrap anchorx="margin"/>
              </v:line>
            </w:pict>
          </mc:Fallback>
        </mc:AlternateContent>
      </w:r>
      <w:r w:rsidR="009122CB" w:rsidRPr="008B05D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627380</wp:posOffset>
                </wp:positionV>
                <wp:extent cx="7248525" cy="2714625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8525" cy="2714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D18" w:rsidRPr="00171E21" w:rsidRDefault="00635D18" w:rsidP="00D07CEC">
                            <w:pPr>
                              <w:spacing w:before="0" w:after="60"/>
                              <w:jc w:val="both"/>
                              <w:rPr>
                                <w:rFonts w:ascii="Calibri" w:hAnsi="Calibri"/>
                                <w:sz w:val="22"/>
                                <w:u w:val="single"/>
                              </w:rPr>
                            </w:pPr>
                            <w:bookmarkStart w:id="28" w:name="_Hlk515287977"/>
                            <w:bookmarkStart w:id="29" w:name="_Hlk515287978"/>
                            <w:bookmarkStart w:id="30" w:name="_Hlk515287979"/>
                            <w:bookmarkStart w:id="31" w:name="_Hlk515287987"/>
                            <w:bookmarkStart w:id="32" w:name="_Hlk515287988"/>
                            <w:bookmarkStart w:id="33" w:name="_Hlk515287989"/>
                            <w:bookmarkStart w:id="34" w:name="_Hlk515288059"/>
                            <w:bookmarkStart w:id="35" w:name="_Hlk515288060"/>
                            <w:bookmarkStart w:id="36" w:name="_Hlk515288061"/>
                            <w:bookmarkStart w:id="37" w:name="_Hlk515288062"/>
                            <w:bookmarkStart w:id="38" w:name="_Hlk515288063"/>
                            <w:bookmarkStart w:id="39" w:name="_Hlk515288064"/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  <w:u w:val="single"/>
                              </w:rPr>
                              <w:t>Mga Kadalasang Tinatanong</w:t>
                            </w:r>
                          </w:p>
                          <w:p w:rsidR="00635D18" w:rsidRPr="00171E21" w:rsidRDefault="00635D18" w:rsidP="00780A09">
                            <w:pPr>
                              <w:spacing w:before="0" w:after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Q: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Paano kung ang aking impormasyon ay mali?</w:t>
                            </w:r>
                          </w:p>
                          <w:p w:rsidR="00635D18" w:rsidRPr="00171E21" w:rsidRDefault="00635D18" w:rsidP="00780A09">
                            <w:pPr>
                              <w:spacing w:before="0" w:after="6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A: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Pangunahing numero ng telepono ,bahay at numero ng telepono sa trabaho, at email address ay maaring i-update sa pamamagitan ng tab na Skylert.  Pagbab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go o pagwawasto ng impormasyon.Kontakin an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g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paaralan ng iyong mag-aaral. </w:t>
                            </w:r>
                          </w:p>
                          <w:p w:rsidR="00635D18" w:rsidRPr="00171E21" w:rsidRDefault="00635D18" w:rsidP="00780A09">
                            <w:pPr>
                              <w:spacing w:before="0" w:after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Q: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Paano kung nkalimutan ko ang password ko?</w:t>
                            </w:r>
                          </w:p>
                          <w:p w:rsidR="00635D18" w:rsidRPr="00171E21" w:rsidRDefault="00635D18" w:rsidP="00780A09">
                            <w:pPr>
                              <w:spacing w:before="0" w:after="60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A: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Kung nakalimutan mo ang iyong password , Pindutin ang ‘Nakalimutan Login/Password’ link sa Skyward Pamilya A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c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>ces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s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bahay pahina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Kung hindi mo naipasok ang isang email address,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kailangan mong pumunta sa paaralan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upang makuha ang iyong password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635D18" w:rsidRPr="00171E21" w:rsidRDefault="00635D18" w:rsidP="00780A09">
                            <w:pPr>
                              <w:spacing w:before="0" w:after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Q: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Dapat ko bang ipagamit ang aking account sa aking estudyante upang tingnan ang kanilang impormasyon</w:t>
                            </w: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?</w:t>
                            </w:r>
                          </w:p>
                          <w:p w:rsidR="00635D18" w:rsidRPr="00C55F2A" w:rsidRDefault="00635D18" w:rsidP="00C55F2A">
                            <w:pPr>
                              <w:spacing w:before="0" w:after="0"/>
                              <w:jc w:val="both"/>
                              <w:rPr>
                                <w:rFonts w:ascii="Calibri" w:hAnsi="Calibri"/>
                                <w:sz w:val="22"/>
                              </w:rPr>
                            </w:pPr>
                            <w:r w:rsidRPr="00171E21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A: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>Ang mga estudyante ay may kanilang sariling access sa pamamagitan ng Skyward access .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Sila ay maaring mag access portal ng estudyante mula sa website ng Distrito </w:t>
                            </w:r>
                            <w:r w:rsidRPr="00171E21">
                              <w:rPr>
                                <w:rFonts w:ascii="Calibri" w:hAnsi="Calibri"/>
                                <w:sz w:val="22"/>
                              </w:rPr>
                              <w:t xml:space="preserve">- </w:t>
                            </w:r>
                            <w:hyperlink r:id="rId15" w:history="1">
                              <w:r w:rsidRPr="00171E21">
                                <w:rPr>
                                  <w:rStyle w:val="Hyperlink"/>
                                  <w:rFonts w:ascii="Calibri" w:hAnsi="Calibri"/>
                                  <w:sz w:val="22"/>
                                </w:rPr>
                                <w:t>www.skschools.org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2"/>
                              </w:rPr>
                              <w:t xml:space="preserve"> </w:t>
                            </w:r>
                          </w:p>
                          <w:bookmarkEnd w:id="28"/>
                          <w:bookmarkEnd w:id="29"/>
                          <w:bookmarkEnd w:id="30"/>
                          <w:bookmarkEnd w:id="31"/>
                          <w:bookmarkEnd w:id="32"/>
                          <w:bookmarkEnd w:id="33"/>
                          <w:bookmarkEnd w:id="34"/>
                          <w:bookmarkEnd w:id="35"/>
                          <w:bookmarkEnd w:id="36"/>
                          <w:bookmarkEnd w:id="37"/>
                          <w:bookmarkEnd w:id="38"/>
                          <w:bookmarkEnd w:id="39"/>
                          <w:p w:rsidR="00635D18" w:rsidRPr="00171E21" w:rsidRDefault="00635D18">
                            <w:pPr>
                              <w:rPr>
                                <w:rFonts w:ascii="Calibri" w:hAnsi="Calibri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type="#_x0000_t202" style="position:absolute;margin-left:-9.75pt;margin-top:49.4pt;width:570.75pt;height:213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" filled="f" stroked="f">
                <v:textbox>
                  <w:txbxContent>
                    <w:p w:rsidR="00635D18" w:rsidRPr="00171E21" w:rsidRDefault="00635D18" w:rsidP="00D07CEC">
                      <w:pPr>
                        <w:spacing w:before="0" w:after="60"/>
                        <w:jc w:val="both"/>
                        <w:rPr>
                          <w:rFonts w:ascii="Calibri" w:hAnsi="Calibri"/>
                          <w:sz w:val="22"/>
                          <w:u w:val="single"/>
                        </w:rPr>
                      </w:pPr>
                      <w:bookmarkStart w:id="62" w:name="_Hlk515287977"/>
                      <w:bookmarkStart w:id="63" w:name="_Hlk515287978"/>
                      <w:bookmarkStart w:id="64" w:name="_Hlk515287979"/>
                      <w:bookmarkStart w:id="65" w:name="_Hlk515287987"/>
                      <w:bookmarkStart w:id="66" w:name="_Hlk515287988"/>
                      <w:bookmarkStart w:id="67" w:name="_Hlk515287989"/>
                      <w:bookmarkStart w:id="68" w:name="_Hlk515288059"/>
                      <w:bookmarkStart w:id="69" w:name="_Hlk515288060"/>
                      <w:bookmarkStart w:id="70" w:name="_Hlk515288061"/>
                      <w:bookmarkStart w:id="71" w:name="_Hlk515288062"/>
                      <w:bookmarkStart w:id="72" w:name="_Hlk515288063"/>
                      <w:bookmarkStart w:id="73" w:name="_Hlk515288064"/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>Mga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>Kadalasang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  <w:u w:val="single"/>
                        </w:rPr>
                        <w:t>Tinatanong</w:t>
                      </w:r>
                      <w:proofErr w:type="spellEnd"/>
                    </w:p>
                    <w:p w:rsidR="00635D18" w:rsidRPr="00171E21" w:rsidRDefault="00635D18" w:rsidP="00780A09">
                      <w:pPr>
                        <w:spacing w:before="0" w:after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Q: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Paano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kung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aking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impormasyon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mali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?</w:t>
                      </w:r>
                    </w:p>
                    <w:p w:rsidR="00635D18" w:rsidRPr="00171E21" w:rsidRDefault="00635D18" w:rsidP="00780A09">
                      <w:pPr>
                        <w:spacing w:before="0" w:after="6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A: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Pangunahing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numero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telepono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,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bahay</w:t>
                      </w:r>
                      <w:proofErr w:type="spellEnd"/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at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numero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telepono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trabaho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, at email address ay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maaring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-update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pamamagitan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tab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Skylert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 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Pagbab</w:t>
                      </w:r>
                      <w:r>
                        <w:rPr>
                          <w:rFonts w:ascii="Calibri" w:hAnsi="Calibri"/>
                          <w:sz w:val="22"/>
                        </w:rPr>
                        <w:t>a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go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o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pagwawasto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impormasyon.Kontakin</w:t>
                      </w:r>
                      <w:proofErr w:type="spellEnd"/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</w:t>
                      </w:r>
                      <w:r>
                        <w:rPr>
                          <w:rFonts w:ascii="Calibri" w:hAnsi="Calibri"/>
                          <w:sz w:val="22"/>
                        </w:rPr>
                        <w:t>g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paaralan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mag-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aaral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. </w:t>
                      </w:r>
                    </w:p>
                    <w:p w:rsidR="00635D18" w:rsidRPr="00171E21" w:rsidRDefault="00635D18" w:rsidP="00780A09">
                      <w:pPr>
                        <w:spacing w:before="0" w:after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Q: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Paano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kung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nkalimutan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ko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 xml:space="preserve"> ang password </w:t>
                      </w:r>
                      <w:proofErr w:type="spellStart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ko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?</w:t>
                      </w:r>
                    </w:p>
                    <w:p w:rsidR="00635D18" w:rsidRPr="00171E21" w:rsidRDefault="00635D18" w:rsidP="00780A09">
                      <w:pPr>
                        <w:spacing w:before="0" w:after="60"/>
                        <w:jc w:val="both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A: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Kung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nakalimutan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mo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iyong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gramStart"/>
                      <w:r w:rsidRPr="00171E21">
                        <w:rPr>
                          <w:rFonts w:ascii="Calibri" w:hAnsi="Calibri"/>
                          <w:sz w:val="22"/>
                        </w:rPr>
                        <w:t>password ,</w:t>
                      </w:r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Pindutin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ang ‘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Nakalimutan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Login/Password’ link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Skyward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Pamilya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A</w:t>
                      </w:r>
                      <w:r>
                        <w:rPr>
                          <w:rFonts w:ascii="Calibri" w:hAnsi="Calibri"/>
                          <w:sz w:val="22"/>
                        </w:rPr>
                        <w:t>c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>ces</w:t>
                      </w:r>
                      <w:r>
                        <w:rPr>
                          <w:rFonts w:ascii="Calibri" w:hAnsi="Calibri"/>
                          <w:sz w:val="22"/>
                        </w:rPr>
                        <w:t>s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bahay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</w:rPr>
                        <w:t>pahina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Kung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>hindi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>mo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>naipasok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>isang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email address,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kailangan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mong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pumunta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paaralan</w:t>
                      </w:r>
                      <w:proofErr w:type="spellEnd"/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upang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makuha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iyong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password</w:t>
                      </w:r>
                      <w:r w:rsidRPr="00171E21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</w:p>
                    <w:p w:rsidR="00635D18" w:rsidRPr="00171E21" w:rsidRDefault="00635D18" w:rsidP="00780A09">
                      <w:pPr>
                        <w:spacing w:before="0" w:after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Q: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Dapat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ko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bang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ipagamit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aking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account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aking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estudyante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upang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tingnan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ang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kanilang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sz w:val="22"/>
                        </w:rPr>
                        <w:t>impormasyon</w:t>
                      </w:r>
                      <w:proofErr w:type="spellEnd"/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?</w:t>
                      </w:r>
                    </w:p>
                    <w:p w:rsidR="00635D18" w:rsidRPr="00C55F2A" w:rsidRDefault="00635D18" w:rsidP="00C55F2A">
                      <w:pPr>
                        <w:spacing w:before="0" w:after="0"/>
                        <w:jc w:val="both"/>
                        <w:rPr>
                          <w:rFonts w:ascii="Calibri" w:hAnsi="Calibri"/>
                          <w:sz w:val="22"/>
                        </w:rPr>
                      </w:pPr>
                      <w:r w:rsidRPr="00171E21">
                        <w:rPr>
                          <w:rFonts w:ascii="Calibri" w:hAnsi="Calibri"/>
                          <w:b/>
                          <w:sz w:val="22"/>
                        </w:rPr>
                        <w:t>A: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</w:rPr>
                        <w:t xml:space="preserve">Ang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mga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ay may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kanilang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sariling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access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pamamagitan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ng Skyward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</w:rPr>
                        <w:t>access .</w:t>
                      </w:r>
                      <w:proofErr w:type="gramEnd"/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Sila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ay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maaring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mag access portal ng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estudyante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mula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</w:rPr>
                        <w:t>sa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</w:rPr>
                        <w:t xml:space="preserve"> website ng Distrito </w:t>
                      </w:r>
                      <w:r w:rsidRPr="00171E21">
                        <w:rPr>
                          <w:rFonts w:ascii="Calibri" w:hAnsi="Calibri"/>
                          <w:sz w:val="22"/>
                        </w:rPr>
                        <w:t xml:space="preserve">- </w:t>
                      </w:r>
                      <w:hyperlink r:id="rId16" w:history="1">
                        <w:r w:rsidRPr="00171E21">
                          <w:rPr>
                            <w:rStyle w:val="Hyperlink"/>
                            <w:rFonts w:ascii="Calibri" w:hAnsi="Calibri"/>
                            <w:sz w:val="22"/>
                          </w:rPr>
                          <w:t>www.skschools.org</w:t>
                        </w:r>
                      </w:hyperlink>
                      <w:r>
                        <w:rPr>
                          <w:rFonts w:ascii="Calibri" w:hAnsi="Calibri"/>
                          <w:sz w:val="22"/>
                        </w:rPr>
                        <w:t xml:space="preserve"> </w:t>
                      </w:r>
                    </w:p>
                    <w:bookmarkEnd w:id="62"/>
                    <w:bookmarkEnd w:id="63"/>
                    <w:bookmarkEnd w:id="64"/>
                    <w:bookmarkEnd w:id="65"/>
                    <w:bookmarkEnd w:id="66"/>
                    <w:bookmarkEnd w:id="67"/>
                    <w:bookmarkEnd w:id="68"/>
                    <w:bookmarkEnd w:id="69"/>
                    <w:bookmarkEnd w:id="70"/>
                    <w:bookmarkEnd w:id="71"/>
                    <w:bookmarkEnd w:id="72"/>
                    <w:bookmarkEnd w:id="73"/>
                    <w:p w:rsidR="00635D18" w:rsidRPr="00171E21" w:rsidRDefault="00635D18">
                      <w:pPr>
                        <w:rPr>
                          <w:rFonts w:ascii="Calibri" w:hAnsi="Calibri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B05DE" w:rsidSect="00171E21">
      <w:headerReference w:type="default" r:id="rId17"/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6D9" w:rsidRDefault="008A16D9" w:rsidP="0092266E">
      <w:pPr>
        <w:spacing w:before="0" w:after="0" w:line="240" w:lineRule="auto"/>
      </w:pPr>
      <w:r>
        <w:separator/>
      </w:r>
    </w:p>
  </w:endnote>
  <w:endnote w:type="continuationSeparator" w:id="0">
    <w:p w:rsidR="008A16D9" w:rsidRDefault="008A16D9" w:rsidP="0092266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18" w:rsidRPr="002D2527" w:rsidRDefault="008A16D9" w:rsidP="00514086">
    <w:pPr>
      <w:pStyle w:val="Footer"/>
      <w:spacing w:before="0" w:after="0"/>
      <w:jc w:val="right"/>
    </w:pPr>
    <w:sdt>
      <w:sdtPr>
        <w:rPr>
          <w:rFonts w:asciiTheme="majorHAnsi" w:eastAsiaTheme="majorEastAsia" w:hAnsiTheme="majorHAnsi" w:cstheme="majorBidi"/>
          <w:sz w:val="28"/>
          <w:szCs w:val="28"/>
        </w:rPr>
        <w:id w:val="811684875"/>
        <w:docPartObj>
          <w:docPartGallery w:val="Page Numbers (Bottom of Page)"/>
          <w:docPartUnique/>
        </w:docPartObj>
      </w:sdtPr>
      <w:sdtEndPr>
        <w:rPr>
          <w:noProof/>
          <w:sz w:val="18"/>
          <w:szCs w:val="18"/>
        </w:rPr>
      </w:sdtEndPr>
      <w:sdtContent>
        <w:r w:rsidR="00635D18" w:rsidRPr="00514086">
          <w:rPr>
            <w:rFonts w:asciiTheme="majorHAnsi" w:eastAsiaTheme="majorEastAsia" w:hAnsiTheme="majorHAnsi" w:cstheme="majorBidi"/>
            <w:sz w:val="18"/>
            <w:szCs w:val="18"/>
          </w:rPr>
          <w:t xml:space="preserve">pg. </w:t>
        </w:r>
        <w:r w:rsidR="00635D18" w:rsidRPr="00514086">
          <w:rPr>
            <w:rFonts w:cs="Times New Roman"/>
            <w:sz w:val="18"/>
            <w:szCs w:val="18"/>
          </w:rPr>
          <w:fldChar w:fldCharType="begin"/>
        </w:r>
        <w:r w:rsidR="00635D18" w:rsidRPr="00514086">
          <w:rPr>
            <w:sz w:val="18"/>
            <w:szCs w:val="18"/>
          </w:rPr>
          <w:instrText xml:space="preserve"> PAGE    \* MERGEFORMAT </w:instrText>
        </w:r>
        <w:r w:rsidR="00635D18" w:rsidRPr="00514086">
          <w:rPr>
            <w:rFonts w:cs="Times New Roman"/>
            <w:sz w:val="18"/>
            <w:szCs w:val="18"/>
          </w:rPr>
          <w:fldChar w:fldCharType="separate"/>
        </w:r>
        <w:r w:rsidR="00DC3088" w:rsidRPr="00DC3088">
          <w:rPr>
            <w:rFonts w:asciiTheme="majorHAnsi" w:eastAsiaTheme="majorEastAsia" w:hAnsiTheme="majorHAnsi" w:cstheme="majorBidi"/>
            <w:noProof/>
            <w:sz w:val="18"/>
            <w:szCs w:val="18"/>
          </w:rPr>
          <w:t>1</w:t>
        </w:r>
        <w:r w:rsidR="00635D18" w:rsidRPr="00514086">
          <w:rPr>
            <w:rFonts w:asciiTheme="majorHAnsi" w:eastAsiaTheme="majorEastAsia" w:hAnsiTheme="majorHAnsi" w:cstheme="majorBidi"/>
            <w:noProof/>
            <w:sz w:val="18"/>
            <w:szCs w:val="18"/>
          </w:rPr>
          <w:fldChar w:fldCharType="end"/>
        </w:r>
      </w:sdtContent>
    </w:sdt>
    <w:r w:rsidR="00635D18"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6D9" w:rsidRDefault="008A16D9" w:rsidP="0092266E">
      <w:pPr>
        <w:spacing w:before="0" w:after="0" w:line="240" w:lineRule="auto"/>
      </w:pPr>
      <w:r>
        <w:separator/>
      </w:r>
    </w:p>
  </w:footnote>
  <w:footnote w:type="continuationSeparator" w:id="0">
    <w:p w:rsidR="008A16D9" w:rsidRDefault="008A16D9" w:rsidP="0092266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D18" w:rsidRDefault="00635D18" w:rsidP="00C90F8A">
    <w:pPr>
      <w:pStyle w:val="Header"/>
      <w:jc w:val="center"/>
    </w:pPr>
    <w:r>
      <w:rPr>
        <w:rFonts w:asciiTheme="majorHAnsi" w:hAnsiTheme="majorHAnsi"/>
        <w:noProof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1830070</wp:posOffset>
          </wp:positionH>
          <wp:positionV relativeFrom="paragraph">
            <wp:posOffset>-297180</wp:posOffset>
          </wp:positionV>
          <wp:extent cx="2990850" cy="775129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with goal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0850" cy="7751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35D18" w:rsidRDefault="00635D18" w:rsidP="00C90F8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327537"/>
    <w:multiLevelType w:val="hybridMultilevel"/>
    <w:tmpl w:val="A0DCB736"/>
    <w:lvl w:ilvl="0" w:tplc="7E248722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9F40424"/>
    <w:multiLevelType w:val="hybridMultilevel"/>
    <w:tmpl w:val="D3FAC3D2"/>
    <w:lvl w:ilvl="0" w:tplc="7CDEC2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BC240E1"/>
    <w:multiLevelType w:val="hybridMultilevel"/>
    <w:tmpl w:val="BF3E5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A6627F"/>
    <w:multiLevelType w:val="hybridMultilevel"/>
    <w:tmpl w:val="5464F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96D5B"/>
    <w:multiLevelType w:val="hybridMultilevel"/>
    <w:tmpl w:val="6D5A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020CBC"/>
    <w:multiLevelType w:val="hybridMultilevel"/>
    <w:tmpl w:val="F808F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173BAA"/>
    <w:multiLevelType w:val="hybridMultilevel"/>
    <w:tmpl w:val="06EE3CBC"/>
    <w:lvl w:ilvl="0" w:tplc="38440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14789E"/>
    <w:multiLevelType w:val="hybridMultilevel"/>
    <w:tmpl w:val="4AD2B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3602FB6"/>
    <w:multiLevelType w:val="hybridMultilevel"/>
    <w:tmpl w:val="50CAB12C"/>
    <w:lvl w:ilvl="0" w:tplc="7B0C1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3B195CF9"/>
    <w:multiLevelType w:val="hybridMultilevel"/>
    <w:tmpl w:val="1C2A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23167D"/>
    <w:multiLevelType w:val="hybridMultilevel"/>
    <w:tmpl w:val="614ACCEC"/>
    <w:lvl w:ilvl="0" w:tplc="338A9FF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726C97"/>
    <w:multiLevelType w:val="hybridMultilevel"/>
    <w:tmpl w:val="FECEDF78"/>
    <w:lvl w:ilvl="0" w:tplc="7F5EAAA2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48728BF"/>
    <w:multiLevelType w:val="hybridMultilevel"/>
    <w:tmpl w:val="2A185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2" w15:restartNumberingAfterBreak="0">
    <w:nsid w:val="51D47A7E"/>
    <w:multiLevelType w:val="hybridMultilevel"/>
    <w:tmpl w:val="1B70F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A22EB1"/>
    <w:multiLevelType w:val="hybridMultilevel"/>
    <w:tmpl w:val="1C2AF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5B4E0BF2"/>
    <w:multiLevelType w:val="hybridMultilevel"/>
    <w:tmpl w:val="5E0C4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5F877F95"/>
    <w:multiLevelType w:val="hybridMultilevel"/>
    <w:tmpl w:val="8B4EA0F4"/>
    <w:lvl w:ilvl="0" w:tplc="158AB74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475A40"/>
    <w:multiLevelType w:val="hybridMultilevel"/>
    <w:tmpl w:val="42AE7EBA"/>
    <w:lvl w:ilvl="0" w:tplc="1726512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EBD14C4"/>
    <w:multiLevelType w:val="hybridMultilevel"/>
    <w:tmpl w:val="0DFCD774"/>
    <w:lvl w:ilvl="0" w:tplc="F732DC3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5F07BB"/>
    <w:multiLevelType w:val="hybridMultilevel"/>
    <w:tmpl w:val="DF741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4"/>
  </w:num>
  <w:num w:numId="2">
    <w:abstractNumId w:val="14"/>
  </w:num>
  <w:num w:numId="3">
    <w:abstractNumId w:val="10"/>
  </w:num>
  <w:num w:numId="4">
    <w:abstractNumId w:val="39"/>
  </w:num>
  <w:num w:numId="5">
    <w:abstractNumId w:val="20"/>
  </w:num>
  <w:num w:numId="6">
    <w:abstractNumId w:val="25"/>
  </w:num>
  <w:num w:numId="7">
    <w:abstractNumId w:val="3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6"/>
  </w:num>
  <w:num w:numId="21">
    <w:abstractNumId w:val="29"/>
  </w:num>
  <w:num w:numId="22">
    <w:abstractNumId w:val="12"/>
  </w:num>
  <w:num w:numId="23">
    <w:abstractNumId w:val="42"/>
  </w:num>
  <w:num w:numId="24">
    <w:abstractNumId w:val="11"/>
  </w:num>
  <w:num w:numId="25">
    <w:abstractNumId w:val="37"/>
  </w:num>
  <w:num w:numId="26">
    <w:abstractNumId w:val="18"/>
  </w:num>
  <w:num w:numId="27">
    <w:abstractNumId w:val="15"/>
  </w:num>
  <w:num w:numId="28">
    <w:abstractNumId w:val="33"/>
  </w:num>
  <w:num w:numId="29">
    <w:abstractNumId w:val="35"/>
  </w:num>
  <w:num w:numId="30">
    <w:abstractNumId w:val="17"/>
  </w:num>
  <w:num w:numId="31">
    <w:abstractNumId w:val="19"/>
  </w:num>
  <w:num w:numId="32">
    <w:abstractNumId w:val="13"/>
  </w:num>
  <w:num w:numId="33">
    <w:abstractNumId w:val="38"/>
  </w:num>
  <w:num w:numId="34">
    <w:abstractNumId w:val="26"/>
  </w:num>
  <w:num w:numId="35">
    <w:abstractNumId w:val="22"/>
  </w:num>
  <w:num w:numId="36">
    <w:abstractNumId w:val="30"/>
  </w:num>
  <w:num w:numId="37">
    <w:abstractNumId w:val="32"/>
  </w:num>
  <w:num w:numId="38">
    <w:abstractNumId w:val="16"/>
  </w:num>
  <w:num w:numId="39">
    <w:abstractNumId w:val="41"/>
  </w:num>
  <w:num w:numId="40">
    <w:abstractNumId w:val="27"/>
  </w:num>
  <w:num w:numId="41">
    <w:abstractNumId w:val="40"/>
  </w:num>
  <w:num w:numId="42">
    <w:abstractNumId w:val="2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44"/>
    <w:rsid w:val="000041B5"/>
    <w:rsid w:val="000070AC"/>
    <w:rsid w:val="00023567"/>
    <w:rsid w:val="000779DF"/>
    <w:rsid w:val="000C6760"/>
    <w:rsid w:val="00105AF2"/>
    <w:rsid w:val="00122B78"/>
    <w:rsid w:val="0016073D"/>
    <w:rsid w:val="00171E21"/>
    <w:rsid w:val="0018332C"/>
    <w:rsid w:val="001A34EA"/>
    <w:rsid w:val="001B4ACC"/>
    <w:rsid w:val="001B6D7C"/>
    <w:rsid w:val="001D29D0"/>
    <w:rsid w:val="00202069"/>
    <w:rsid w:val="002317CF"/>
    <w:rsid w:val="00256747"/>
    <w:rsid w:val="00266E8A"/>
    <w:rsid w:val="0027763B"/>
    <w:rsid w:val="00282447"/>
    <w:rsid w:val="002D2527"/>
    <w:rsid w:val="00347E68"/>
    <w:rsid w:val="0035245F"/>
    <w:rsid w:val="00384154"/>
    <w:rsid w:val="003A6208"/>
    <w:rsid w:val="003E151D"/>
    <w:rsid w:val="003E23FD"/>
    <w:rsid w:val="003F74AF"/>
    <w:rsid w:val="004347C1"/>
    <w:rsid w:val="00444AC4"/>
    <w:rsid w:val="004503FF"/>
    <w:rsid w:val="00453C3A"/>
    <w:rsid w:val="00465CBA"/>
    <w:rsid w:val="00486E30"/>
    <w:rsid w:val="004F02E7"/>
    <w:rsid w:val="00514086"/>
    <w:rsid w:val="00527653"/>
    <w:rsid w:val="00530C83"/>
    <w:rsid w:val="00567316"/>
    <w:rsid w:val="005808A2"/>
    <w:rsid w:val="005914BE"/>
    <w:rsid w:val="005A00A0"/>
    <w:rsid w:val="005A3921"/>
    <w:rsid w:val="005B26DF"/>
    <w:rsid w:val="005C161A"/>
    <w:rsid w:val="005C27A5"/>
    <w:rsid w:val="005D0BB9"/>
    <w:rsid w:val="00603716"/>
    <w:rsid w:val="00635834"/>
    <w:rsid w:val="00635D18"/>
    <w:rsid w:val="00645252"/>
    <w:rsid w:val="006469D9"/>
    <w:rsid w:val="0065129A"/>
    <w:rsid w:val="00684DD8"/>
    <w:rsid w:val="00687B1D"/>
    <w:rsid w:val="00687DE3"/>
    <w:rsid w:val="00691D09"/>
    <w:rsid w:val="006A2C63"/>
    <w:rsid w:val="006A7AAD"/>
    <w:rsid w:val="006B7F20"/>
    <w:rsid w:val="006D3D74"/>
    <w:rsid w:val="00704F70"/>
    <w:rsid w:val="00713B79"/>
    <w:rsid w:val="00751D2F"/>
    <w:rsid w:val="00780A09"/>
    <w:rsid w:val="007B4EB3"/>
    <w:rsid w:val="007E07EB"/>
    <w:rsid w:val="007F6C8A"/>
    <w:rsid w:val="00821E68"/>
    <w:rsid w:val="008435C0"/>
    <w:rsid w:val="00843789"/>
    <w:rsid w:val="008A16D9"/>
    <w:rsid w:val="008A6CBA"/>
    <w:rsid w:val="008B05DE"/>
    <w:rsid w:val="008C3A22"/>
    <w:rsid w:val="008D1CB6"/>
    <w:rsid w:val="00904E92"/>
    <w:rsid w:val="009122CB"/>
    <w:rsid w:val="0092266E"/>
    <w:rsid w:val="00961787"/>
    <w:rsid w:val="00990516"/>
    <w:rsid w:val="0099346B"/>
    <w:rsid w:val="009A286F"/>
    <w:rsid w:val="009A428E"/>
    <w:rsid w:val="009F23D5"/>
    <w:rsid w:val="00A02E99"/>
    <w:rsid w:val="00A07E20"/>
    <w:rsid w:val="00A56354"/>
    <w:rsid w:val="00A9204E"/>
    <w:rsid w:val="00A95FA9"/>
    <w:rsid w:val="00AC68EC"/>
    <w:rsid w:val="00AE4EE9"/>
    <w:rsid w:val="00AF0EA2"/>
    <w:rsid w:val="00B20E2A"/>
    <w:rsid w:val="00B22027"/>
    <w:rsid w:val="00B35334"/>
    <w:rsid w:val="00B35752"/>
    <w:rsid w:val="00B84E13"/>
    <w:rsid w:val="00BA2781"/>
    <w:rsid w:val="00BF1959"/>
    <w:rsid w:val="00C32B3B"/>
    <w:rsid w:val="00C4529F"/>
    <w:rsid w:val="00C517B6"/>
    <w:rsid w:val="00C522FC"/>
    <w:rsid w:val="00C55F2A"/>
    <w:rsid w:val="00C73178"/>
    <w:rsid w:val="00C90F8A"/>
    <w:rsid w:val="00CB7991"/>
    <w:rsid w:val="00CE06EF"/>
    <w:rsid w:val="00CE635C"/>
    <w:rsid w:val="00D0203C"/>
    <w:rsid w:val="00D07CEC"/>
    <w:rsid w:val="00D11DD5"/>
    <w:rsid w:val="00D25EC5"/>
    <w:rsid w:val="00D34AC9"/>
    <w:rsid w:val="00D36915"/>
    <w:rsid w:val="00D5180C"/>
    <w:rsid w:val="00D63827"/>
    <w:rsid w:val="00D84D43"/>
    <w:rsid w:val="00D86654"/>
    <w:rsid w:val="00DB0A2B"/>
    <w:rsid w:val="00DC3088"/>
    <w:rsid w:val="00DD1845"/>
    <w:rsid w:val="00DF0D5F"/>
    <w:rsid w:val="00E07A80"/>
    <w:rsid w:val="00E37F6E"/>
    <w:rsid w:val="00E64A44"/>
    <w:rsid w:val="00E916C3"/>
    <w:rsid w:val="00EB2393"/>
    <w:rsid w:val="00EB4CAB"/>
    <w:rsid w:val="00EC0D91"/>
    <w:rsid w:val="00EE14F6"/>
    <w:rsid w:val="00EE1BEF"/>
    <w:rsid w:val="00EE1BF7"/>
    <w:rsid w:val="00EE6E35"/>
    <w:rsid w:val="00F3365F"/>
    <w:rsid w:val="00F420A8"/>
    <w:rsid w:val="00F51BAA"/>
    <w:rsid w:val="00F829A6"/>
    <w:rsid w:val="00F82F5D"/>
    <w:rsid w:val="00FB5182"/>
    <w:rsid w:val="00FB6FC4"/>
    <w:rsid w:val="00FC591F"/>
    <w:rsid w:val="00FC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83A4E5-06B5-4ACE-B311-AB3CE5212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A44"/>
  </w:style>
  <w:style w:type="paragraph" w:styleId="Heading1">
    <w:name w:val="heading 1"/>
    <w:basedOn w:val="Normal"/>
    <w:next w:val="Normal"/>
    <w:link w:val="Heading1Char"/>
    <w:uiPriority w:val="9"/>
    <w:qFormat/>
    <w:rsid w:val="00E64A44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A44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4A44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4A44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4A44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64A44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64A44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64A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64A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4A44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64A44"/>
    <w:rPr>
      <w:caps/>
      <w:spacing w:val="15"/>
      <w:shd w:val="clear" w:color="auto" w:fill="B1D2FB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64A44"/>
    <w:rPr>
      <w:caps/>
      <w:color w:val="02173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E64A44"/>
    <w:rPr>
      <w:caps/>
      <w:color w:val="032348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64A4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64A44"/>
    <w:rPr>
      <w:i/>
      <w:iCs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64A44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4A44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4A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64A44"/>
    <w:rPr>
      <w:caps/>
      <w:color w:val="595959" w:themeColor="text1" w:themeTint="A6"/>
      <w:spacing w:val="10"/>
      <w:sz w:val="21"/>
      <w:szCs w:val="21"/>
    </w:rPr>
  </w:style>
  <w:style w:type="character" w:styleId="SubtleEmphasis">
    <w:name w:val="Subtle Emphasis"/>
    <w:uiPriority w:val="19"/>
    <w:qFormat/>
    <w:rsid w:val="00E64A44"/>
    <w:rPr>
      <w:i/>
      <w:iCs/>
      <w:color w:val="021730" w:themeColor="accent1" w:themeShade="7F"/>
    </w:rPr>
  </w:style>
  <w:style w:type="character" w:styleId="Emphasis">
    <w:name w:val="Emphasis"/>
    <w:uiPriority w:val="20"/>
    <w:qFormat/>
    <w:rsid w:val="00E64A44"/>
    <w:rPr>
      <w:caps/>
      <w:color w:val="021730" w:themeColor="accent1" w:themeShade="7F"/>
      <w:spacing w:val="5"/>
    </w:rPr>
  </w:style>
  <w:style w:type="character" w:styleId="IntenseEmphasis">
    <w:name w:val="Intense Emphasis"/>
    <w:uiPriority w:val="21"/>
    <w:qFormat/>
    <w:rsid w:val="00E64A44"/>
    <w:rPr>
      <w:b/>
      <w:bCs/>
      <w:caps/>
      <w:color w:val="021730" w:themeColor="accent1" w:themeShade="7F"/>
      <w:spacing w:val="10"/>
    </w:rPr>
  </w:style>
  <w:style w:type="character" w:styleId="Strong">
    <w:name w:val="Strong"/>
    <w:uiPriority w:val="22"/>
    <w:qFormat/>
    <w:rsid w:val="00E64A4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64A4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64A4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4A44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A44"/>
    <w:rPr>
      <w:color w:val="052F61" w:themeColor="accent1"/>
      <w:sz w:val="24"/>
      <w:szCs w:val="24"/>
    </w:rPr>
  </w:style>
  <w:style w:type="character" w:styleId="SubtleReference">
    <w:name w:val="Subtle Reference"/>
    <w:uiPriority w:val="31"/>
    <w:qFormat/>
    <w:rsid w:val="00E64A44"/>
    <w:rPr>
      <w:b/>
      <w:bCs/>
      <w:color w:val="052F61" w:themeColor="accent1"/>
    </w:rPr>
  </w:style>
  <w:style w:type="character" w:styleId="IntenseReference">
    <w:name w:val="Intense Reference"/>
    <w:uiPriority w:val="32"/>
    <w:qFormat/>
    <w:rsid w:val="00E64A44"/>
    <w:rPr>
      <w:b/>
      <w:bCs/>
      <w:i/>
      <w:iCs/>
      <w:caps/>
      <w:color w:val="052F61" w:themeColor="accent1"/>
    </w:rPr>
  </w:style>
  <w:style w:type="character" w:styleId="BookTitle">
    <w:name w:val="Book Title"/>
    <w:uiPriority w:val="33"/>
    <w:qFormat/>
    <w:rsid w:val="00E64A44"/>
    <w:rPr>
      <w:b/>
      <w:bCs/>
      <w:i/>
      <w:iCs/>
      <w:spacing w:val="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021730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356A95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64A44"/>
    <w:rPr>
      <w:b/>
      <w:bCs/>
      <w:color w:val="032348" w:themeColor="accent1" w:themeShade="BF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052F61" w:themeColor="accent1" w:shadow="1" w:frame="1"/>
        <w:left w:val="single" w:sz="2" w:space="10" w:color="052F61" w:themeColor="accent1" w:shadow="1" w:frame="1"/>
        <w:bottom w:val="single" w:sz="2" w:space="10" w:color="052F61" w:themeColor="accent1" w:shadow="1" w:frame="1"/>
        <w:right w:val="single" w:sz="2" w:space="10" w:color="052F61" w:themeColor="accent1" w:shadow="1" w:frame="1"/>
      </w:pBdr>
      <w:ind w:left="1152" w:right="1152"/>
    </w:pPr>
    <w:rPr>
      <w:i/>
      <w:iCs/>
      <w:color w:val="02173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064453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NoSpacing">
    <w:name w:val="No Spacing"/>
    <w:uiPriority w:val="1"/>
    <w:qFormat/>
    <w:rsid w:val="00E64A4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A44"/>
    <w:pPr>
      <w:outlineLvl w:val="9"/>
    </w:pPr>
  </w:style>
  <w:style w:type="paragraph" w:styleId="ListParagraph">
    <w:name w:val="List Paragraph"/>
    <w:basedOn w:val="Normal"/>
    <w:uiPriority w:val="34"/>
    <w:qFormat/>
    <w:rsid w:val="00E64A44"/>
    <w:pPr>
      <w:ind w:left="720"/>
      <w:contextualSpacing/>
    </w:pPr>
  </w:style>
  <w:style w:type="table" w:styleId="TableGrid">
    <w:name w:val="Table Grid"/>
    <w:basedOn w:val="TableNormal"/>
    <w:uiPriority w:val="39"/>
    <w:rsid w:val="00444A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kschool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mily.southkitsap.wa-k12.ne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kschool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holsa\AppData\Roaming\Microsoft\Templates\Single%20spaced%20(blank).dotx" TargetMode="Externa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F0FF8B-FE22-40AD-96A9-8B31BCA7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Nichols, Amanda</dc:creator>
  <cp:keywords/>
  <dc:description/>
  <cp:lastModifiedBy>Dusek, Heidi</cp:lastModifiedBy>
  <cp:revision>2</cp:revision>
  <cp:lastPrinted>2017-11-02T20:18:00Z</cp:lastPrinted>
  <dcterms:created xsi:type="dcterms:W3CDTF">2018-05-31T15:17:00Z</dcterms:created>
  <dcterms:modified xsi:type="dcterms:W3CDTF">2018-05-31T15:17:00Z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