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F67A" w14:textId="5FDF45F8" w:rsidR="0092266E" w:rsidRPr="00C0240C" w:rsidRDefault="00C0240C" w:rsidP="00266E8A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programación DE</w:t>
      </w:r>
      <w:r w:rsidR="00DF4177" w:rsidRPr="00C0240C">
        <w:rPr>
          <w:rFonts w:asciiTheme="majorHAnsi" w:hAnsiTheme="majorHAnsi"/>
          <w:lang w:val="es-MX"/>
        </w:rPr>
        <w:t xml:space="preserve"> UNA CONFERENCIA DE PADRES Y MAESTROS EN FAMILY ACCESS</w:t>
      </w:r>
    </w:p>
    <w:p w14:paraId="1BAE64F0" w14:textId="2D022286" w:rsidR="00DB709A" w:rsidRDefault="0057251E" w:rsidP="00DB709A">
      <w:pPr>
        <w:spacing w:before="0" w:after="0"/>
        <w:rPr>
          <w:color w:val="000000" w:themeColor="text1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703296" behindDoc="1" locked="0" layoutInCell="1" allowOverlap="1" wp14:anchorId="319F5763" wp14:editId="2771EABF">
            <wp:simplePos x="0" y="0"/>
            <wp:positionH relativeFrom="column">
              <wp:posOffset>0</wp:posOffset>
            </wp:positionH>
            <wp:positionV relativeFrom="paragraph">
              <wp:posOffset>645160</wp:posOffset>
            </wp:positionV>
            <wp:extent cx="4505325" cy="2262062"/>
            <wp:effectExtent l="19050" t="19050" r="9525" b="24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620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B2">
        <w:rPr>
          <w:color w:val="000000" w:themeColor="text1"/>
          <w:lang w:val="es-MX"/>
        </w:rPr>
        <w:t xml:space="preserve">Comience por ingresar </w:t>
      </w:r>
      <w:r w:rsidR="009966B2">
        <w:rPr>
          <w:lang w:val="es-MX"/>
        </w:rPr>
        <w:t>a</w:t>
      </w:r>
      <w:r w:rsidR="00E46293" w:rsidRPr="00C0240C">
        <w:rPr>
          <w:lang w:val="es-MX"/>
        </w:rPr>
        <w:t xml:space="preserve"> Skyward Family Access </w:t>
      </w:r>
      <w:r w:rsidR="009966B2">
        <w:rPr>
          <w:lang w:val="es-MX"/>
        </w:rPr>
        <w:t>visitando</w:t>
      </w:r>
      <w:r w:rsidR="00E46293" w:rsidRPr="00C0240C">
        <w:rPr>
          <w:lang w:val="es-MX"/>
        </w:rPr>
        <w:t xml:space="preserve">: </w:t>
      </w:r>
      <w:hyperlink r:id="rId12" w:history="1">
        <w:r w:rsidR="00E46293" w:rsidRPr="00C0240C">
          <w:rPr>
            <w:rStyle w:val="Hyperlink"/>
            <w:color w:val="0070C0"/>
            <w:lang w:val="es-MX"/>
          </w:rPr>
          <w:t>family.southkitsap.wa-k12.net</w:t>
        </w:r>
      </w:hyperlink>
      <w:r w:rsidR="00E46293" w:rsidRPr="00C0240C">
        <w:rPr>
          <w:color w:val="0070C0"/>
          <w:lang w:val="es-MX"/>
        </w:rPr>
        <w:t xml:space="preserve"> </w:t>
      </w:r>
      <w:r w:rsidR="00E46293" w:rsidRPr="00C0240C">
        <w:rPr>
          <w:color w:val="000000" w:themeColor="text1"/>
          <w:lang w:val="es-MX"/>
        </w:rPr>
        <w:t>o us</w:t>
      </w:r>
      <w:r w:rsidR="00E419BD">
        <w:rPr>
          <w:color w:val="000000" w:themeColor="text1"/>
          <w:lang w:val="es-MX"/>
        </w:rPr>
        <w:t>ando la aplicación de</w:t>
      </w:r>
      <w:r w:rsidR="00E46293" w:rsidRPr="00C0240C">
        <w:rPr>
          <w:color w:val="000000" w:themeColor="text1"/>
          <w:lang w:val="es-MX"/>
        </w:rPr>
        <w:t xml:space="preserve"> Skyward M</w:t>
      </w:r>
      <w:r w:rsidR="00E419BD">
        <w:rPr>
          <w:color w:val="000000" w:themeColor="text1"/>
          <w:lang w:val="es-MX"/>
        </w:rPr>
        <w:t>obile</w:t>
      </w:r>
      <w:r w:rsidR="00E46293" w:rsidRPr="00C0240C">
        <w:rPr>
          <w:color w:val="000000" w:themeColor="text1"/>
          <w:lang w:val="es-MX"/>
        </w:rPr>
        <w:t xml:space="preserve">.  </w:t>
      </w:r>
    </w:p>
    <w:p w14:paraId="18CE42CB" w14:textId="7A4650FF" w:rsidR="00E46293" w:rsidRPr="00DB709A" w:rsidRDefault="00DB709A" w:rsidP="00DB709A">
      <w:pPr>
        <w:spacing w:before="0" w:after="0"/>
        <w:rPr>
          <w:i/>
          <w:iCs/>
          <w:color w:val="C00000"/>
          <w:sz w:val="18"/>
          <w:szCs w:val="18"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DBA1E4" wp14:editId="2FE2A582">
                <wp:simplePos x="0" y="0"/>
                <wp:positionH relativeFrom="column">
                  <wp:posOffset>3219450</wp:posOffset>
                </wp:positionH>
                <wp:positionV relativeFrom="paragraph">
                  <wp:posOffset>153670</wp:posOffset>
                </wp:positionV>
                <wp:extent cx="495300" cy="5238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6501" w14:textId="21974A6F" w:rsidR="00013819" w:rsidRPr="00013819" w:rsidRDefault="00013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3819">
                              <w:rPr>
                                <w:rFonts w:ascii="Yu Gothic Light" w:eastAsia="Yu Gothic Light" w:hAnsi="Yu Gothic Light" w:hint="eastAsia"/>
                                <w:sz w:val="32"/>
                                <w:szCs w:val="32"/>
                              </w:rPr>
                              <w:t>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A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2.1pt;width:39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" filled="f" stroked="f">
                <v:textbox>
                  <w:txbxContent>
                    <w:p w14:paraId="05AE6501" w14:textId="21974A6F" w:rsidR="00013819" w:rsidRPr="00013819" w:rsidRDefault="00013819">
                      <w:pPr>
                        <w:rPr>
                          <w:sz w:val="32"/>
                          <w:szCs w:val="32"/>
                        </w:rPr>
                      </w:pPr>
                      <w:r w:rsidRPr="00013819">
                        <w:rPr>
                          <w:rFonts w:ascii="Yu Gothic Light" w:eastAsia="Yu Gothic Light" w:hAnsi="Yu Gothic Light" w:hint="eastAsia"/>
                          <w:sz w:val="32"/>
                          <w:szCs w:val="32"/>
                        </w:rPr>
                        <w:t>➊</w:t>
                      </w:r>
                    </w:p>
                  </w:txbxContent>
                </v:textbox>
              </v:shape>
            </w:pict>
          </mc:Fallback>
        </mc:AlternateContent>
      </w:r>
      <w:r w:rsidR="0057251E" w:rsidRPr="00DB709A">
        <w:rPr>
          <w:i/>
          <w:iCs/>
          <w:color w:val="C00000"/>
          <w:sz w:val="18"/>
          <w:szCs w:val="18"/>
          <w:lang w:val="es-MX"/>
        </w:rPr>
        <w:t>Tenga en cuenta: la aplicación Skyward Mobile solo está disponible en inglés en este momento.</w:t>
      </w:r>
    </w:p>
    <w:p w14:paraId="7E089942" w14:textId="45F329F3" w:rsidR="008F13F6" w:rsidRPr="00C0240C" w:rsidRDefault="00DB709A" w:rsidP="00FC0564">
      <w:pPr>
        <w:rPr>
          <w:noProof/>
          <w:lang w:val="es-MX"/>
        </w:rPr>
      </w:pPr>
      <w:r w:rsidRPr="00C0240C">
        <w:rPr>
          <w:noProof/>
          <w:color w:val="000000" w:themeColor="text1"/>
          <w:lang w:val="es-MX"/>
        </w:rPr>
        <w:drawing>
          <wp:anchor distT="0" distB="0" distL="114300" distR="114300" simplePos="0" relativeHeight="251658240" behindDoc="0" locked="0" layoutInCell="1" allowOverlap="1" wp14:anchorId="3379C6ED" wp14:editId="18743035">
            <wp:simplePos x="0" y="0"/>
            <wp:positionH relativeFrom="column">
              <wp:posOffset>4642485</wp:posOffset>
            </wp:positionH>
            <wp:positionV relativeFrom="paragraph">
              <wp:posOffset>74930</wp:posOffset>
            </wp:positionV>
            <wp:extent cx="1885950" cy="2675255"/>
            <wp:effectExtent l="19050" t="19050" r="19050" b="10795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752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FC898" wp14:editId="43527196">
                <wp:simplePos x="0" y="0"/>
                <wp:positionH relativeFrom="column">
                  <wp:posOffset>2219325</wp:posOffset>
                </wp:positionH>
                <wp:positionV relativeFrom="paragraph">
                  <wp:posOffset>325755</wp:posOffset>
                </wp:positionV>
                <wp:extent cx="2362200" cy="895350"/>
                <wp:effectExtent l="95250" t="19050" r="76200" b="152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63500" dir="6300000" algn="ctr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3"/>
                              <w:gridCol w:w="1680"/>
                            </w:tblGrid>
                            <w:tr w:rsidR="005C72D2" w:rsidRPr="007E6908" w14:paraId="15DD6BF6" w14:textId="77777777" w:rsidTr="008F13F6">
                              <w:tc>
                                <w:tcPr>
                                  <w:tcW w:w="1876" w:type="dxa"/>
                                </w:tcPr>
                                <w:p w14:paraId="751BCE9E" w14:textId="61071747" w:rsidR="005C72D2" w:rsidRPr="00B27369" w:rsidRDefault="00B27369" w:rsidP="008F1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</w:pPr>
                                  <w:r w:rsidRPr="00B27369"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  <w:t>Escritorio</w:t>
                                  </w:r>
                                </w:p>
                                <w:p w14:paraId="46D28540" w14:textId="094390C7" w:rsidR="005C72D2" w:rsidRPr="00B27369" w:rsidRDefault="005C72D2" w:rsidP="008F13F6">
                                  <w:pPr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B27369">
                                    <w:rPr>
                                      <w:lang w:val="es-419"/>
                                    </w:rPr>
                                    <w:t>Sele</w:t>
                                  </w:r>
                                  <w:r w:rsidR="001477F5">
                                    <w:rPr>
                                      <w:lang w:val="es-419"/>
                                    </w:rPr>
                                    <w:t>c</w:t>
                                  </w:r>
                                  <w:r w:rsidRPr="00B27369">
                                    <w:rPr>
                                      <w:lang w:val="es-419"/>
                                    </w:rPr>
                                    <w:t>c</w:t>
                                  </w:r>
                                  <w:r w:rsidR="00B27369" w:rsidRPr="00B27369">
                                    <w:rPr>
                                      <w:lang w:val="es-419"/>
                                    </w:rPr>
                                    <w:t>ione</w:t>
                                  </w:r>
                                  <w:r w:rsidR="001477F5">
                                    <w:rPr>
                                      <w:lang w:val="es-419"/>
                                    </w:rPr>
                                    <w:t xml:space="preserve"> </w:t>
                                  </w:r>
                                  <w:r w:rsidRPr="00B27369">
                                    <w:rPr>
                                      <w:lang w:val="es-419"/>
                                    </w:rPr>
                                    <w:t xml:space="preserve"> </w:t>
                                  </w:r>
                                  <w:r w:rsidRPr="00B27369"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  <w:t>Conferenc</w:t>
                                  </w:r>
                                  <w:r w:rsidR="00B27369" w:rsidRPr="00B27369"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  <w:t>ia</w:t>
                                  </w:r>
                                  <w:r w:rsidRPr="00B27369"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  <w:t xml:space="preserve">s </w:t>
                                  </w:r>
                                  <w:r w:rsidR="00B27369" w:rsidRPr="00B27369">
                                    <w:rPr>
                                      <w:lang w:val="es-419"/>
                                    </w:rPr>
                                    <w:t>en el menú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154EB9DA" w14:textId="4E66BF2C" w:rsidR="005C72D2" w:rsidRPr="00AB0729" w:rsidRDefault="00C455C1" w:rsidP="008F1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es-419"/>
                                    </w:rPr>
                                  </w:pPr>
                                  <w:r w:rsidRPr="00AB072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es-419"/>
                                    </w:rPr>
                                    <w:t xml:space="preserve">Aplicación </w:t>
                                  </w:r>
                                  <w:r w:rsidR="005C72D2" w:rsidRPr="00AB072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es-419"/>
                                    </w:rPr>
                                    <w:t>M</w:t>
                                  </w:r>
                                  <w:r w:rsidR="005E1DB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es-419"/>
                                    </w:rPr>
                                    <w:t>óvil</w:t>
                                  </w:r>
                                </w:p>
                                <w:p w14:paraId="083C8C42" w14:textId="6A1C0C80" w:rsidR="005C72D2" w:rsidRPr="00B27369" w:rsidRDefault="00C455C1" w:rsidP="008F13F6">
                                  <w:pPr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AB0729"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  <w:t xml:space="preserve">Pulse el botón de menú </w:t>
                                  </w:r>
                                  <w:r w:rsidR="005C72D2" w:rsidRPr="00AB0729"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  <w:t>(</w:t>
                                  </w:r>
                                  <w:r w:rsidR="005C72D2" w:rsidRPr="00AB0729">
                                    <w:rPr>
                                      <w:rFonts w:ascii="Segoe UI Symbol" w:hAnsi="Segoe UI Symbol"/>
                                      <w:sz w:val="16"/>
                                      <w:szCs w:val="16"/>
                                      <w:lang w:val="es-419"/>
                                    </w:rPr>
                                    <w:t></w:t>
                                  </w:r>
                                  <w:r w:rsidR="005C72D2" w:rsidRPr="00AB0729"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  <w:t xml:space="preserve">) </w:t>
                                  </w:r>
                                  <w:r w:rsidR="00AB0729" w:rsidRPr="00AB0729"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  <w:t xml:space="preserve">a continuación, seleccione </w:t>
                                  </w:r>
                                  <w:r w:rsidR="007E6908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419"/>
                                    </w:rPr>
                                    <w:t>Conferenes</w:t>
                                  </w:r>
                                </w:p>
                              </w:tc>
                            </w:tr>
                          </w:tbl>
                          <w:p w14:paraId="6A8387BE" w14:textId="77777777" w:rsidR="005C72D2" w:rsidRPr="00B27369" w:rsidRDefault="005C72D2" w:rsidP="005C72D2">
                            <w:pPr>
                              <w:spacing w:before="0" w:after="0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C898" id="_x0000_s1027" type="#_x0000_t202" style="position:absolute;margin-left:174.75pt;margin-top:25.65pt;width:186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" fillcolor="#d8d8d8 [2732]" strokecolor="gray [1629]">
                <v:shadow on="t" color="black" opacity="52428f" offset="-.45653mm,1.70378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3"/>
                        <w:gridCol w:w="1680"/>
                      </w:tblGrid>
                      <w:tr w:rsidR="005C72D2" w:rsidRPr="007E6908" w14:paraId="15DD6BF6" w14:textId="77777777" w:rsidTr="008F13F6">
                        <w:tc>
                          <w:tcPr>
                            <w:tcW w:w="1876" w:type="dxa"/>
                          </w:tcPr>
                          <w:p w14:paraId="751BCE9E" w14:textId="61071747" w:rsidR="005C72D2" w:rsidRPr="00B27369" w:rsidRDefault="00B27369" w:rsidP="008F13F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</w:pPr>
                            <w:r w:rsidRPr="00B27369"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  <w:t>Escritorio</w:t>
                            </w:r>
                          </w:p>
                          <w:p w14:paraId="46D28540" w14:textId="094390C7" w:rsidR="005C72D2" w:rsidRPr="00B27369" w:rsidRDefault="005C72D2" w:rsidP="008F13F6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B27369">
                              <w:rPr>
                                <w:lang w:val="es-419"/>
                              </w:rPr>
                              <w:t>Sele</w:t>
                            </w:r>
                            <w:r w:rsidR="001477F5">
                              <w:rPr>
                                <w:lang w:val="es-419"/>
                              </w:rPr>
                              <w:t>c</w:t>
                            </w:r>
                            <w:r w:rsidRPr="00B27369">
                              <w:rPr>
                                <w:lang w:val="es-419"/>
                              </w:rPr>
                              <w:t>c</w:t>
                            </w:r>
                            <w:r w:rsidR="00B27369" w:rsidRPr="00B27369">
                              <w:rPr>
                                <w:lang w:val="es-419"/>
                              </w:rPr>
                              <w:t>ione</w:t>
                            </w:r>
                            <w:r w:rsidR="001477F5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B27369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B27369">
                              <w:rPr>
                                <w:b/>
                                <w:bCs/>
                                <w:lang w:val="es-419"/>
                              </w:rPr>
                              <w:t>Conferenc</w:t>
                            </w:r>
                            <w:r w:rsidR="00B27369" w:rsidRPr="00B27369">
                              <w:rPr>
                                <w:b/>
                                <w:bCs/>
                                <w:lang w:val="es-419"/>
                              </w:rPr>
                              <w:t>ia</w:t>
                            </w:r>
                            <w:r w:rsidRPr="00B27369">
                              <w:rPr>
                                <w:b/>
                                <w:bCs/>
                                <w:lang w:val="es-419"/>
                              </w:rPr>
                              <w:t xml:space="preserve">s </w:t>
                            </w:r>
                            <w:r w:rsidR="00B27369" w:rsidRPr="00B27369">
                              <w:rPr>
                                <w:lang w:val="es-419"/>
                              </w:rPr>
                              <w:t>en el menú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154EB9DA" w14:textId="4E66BF2C" w:rsidR="005C72D2" w:rsidRPr="00AB0729" w:rsidRDefault="00C455C1" w:rsidP="008F13F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419"/>
                              </w:rPr>
                            </w:pPr>
                            <w:r w:rsidRPr="00AB072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419"/>
                              </w:rPr>
                              <w:t xml:space="preserve">Aplicación </w:t>
                            </w:r>
                            <w:r w:rsidR="005C72D2" w:rsidRPr="00AB072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419"/>
                              </w:rPr>
                              <w:t>M</w:t>
                            </w:r>
                            <w:r w:rsidR="005E1DB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s-419"/>
                              </w:rPr>
                              <w:t>óvil</w:t>
                            </w:r>
                          </w:p>
                          <w:p w14:paraId="083C8C42" w14:textId="6A1C0C80" w:rsidR="005C72D2" w:rsidRPr="00B27369" w:rsidRDefault="00C455C1" w:rsidP="008F13F6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AB0729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Pulse el botón de menú </w:t>
                            </w:r>
                            <w:r w:rsidR="005C72D2" w:rsidRPr="00AB0729">
                              <w:rPr>
                                <w:sz w:val="16"/>
                                <w:szCs w:val="16"/>
                                <w:lang w:val="es-419"/>
                              </w:rPr>
                              <w:t>(</w:t>
                            </w:r>
                            <w:r w:rsidR="005C72D2" w:rsidRPr="00AB0729">
                              <w:rPr>
                                <w:rFonts w:ascii="Segoe UI Symbol" w:hAnsi="Segoe UI Symbol"/>
                                <w:sz w:val="16"/>
                                <w:szCs w:val="16"/>
                                <w:lang w:val="es-419"/>
                              </w:rPr>
                              <w:t></w:t>
                            </w:r>
                            <w:r w:rsidR="005C72D2" w:rsidRPr="00AB0729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) </w:t>
                            </w:r>
                            <w:r w:rsidR="00AB0729" w:rsidRPr="00AB0729">
                              <w:rPr>
                                <w:sz w:val="16"/>
                                <w:szCs w:val="16"/>
                                <w:lang w:val="es-419"/>
                              </w:rPr>
                              <w:t xml:space="preserve">a continuación, seleccione </w:t>
                            </w:r>
                            <w:r w:rsidR="007E6908">
                              <w:rPr>
                                <w:b/>
                                <w:bCs/>
                                <w:sz w:val="16"/>
                                <w:szCs w:val="16"/>
                                <w:lang w:val="es-419"/>
                              </w:rPr>
                              <w:t>Conferenes</w:t>
                            </w:r>
                          </w:p>
                        </w:tc>
                      </w:tr>
                    </w:tbl>
                    <w:p w14:paraId="6A8387BE" w14:textId="77777777" w:rsidR="005C72D2" w:rsidRPr="00B27369" w:rsidRDefault="005C72D2" w:rsidP="005C72D2">
                      <w:pPr>
                        <w:spacing w:before="0" w:after="0"/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2D2" w:rsidRPr="00C0240C">
        <w:rPr>
          <w:noProof/>
          <w:lang w:val="es-MX"/>
        </w:rPr>
        <w:t xml:space="preserve"> </w:t>
      </w:r>
      <w:r w:rsidR="00E219FD" w:rsidRPr="00C0240C">
        <w:rPr>
          <w:noProof/>
          <w:lang w:val="es-MX"/>
        </w:rPr>
        <w:t xml:space="preserve"> </w:t>
      </w:r>
      <w:r w:rsidR="008F13F6" w:rsidRPr="00C0240C">
        <w:rPr>
          <w:noProof/>
          <w:lang w:val="es-MX"/>
        </w:rPr>
        <w:t xml:space="preserve"> </w:t>
      </w:r>
    </w:p>
    <w:p w14:paraId="72A8C597" w14:textId="3D2403D0" w:rsidR="005C72D2" w:rsidRPr="00C0240C" w:rsidRDefault="00DB709A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55EEA" wp14:editId="57DC8703">
                <wp:simplePos x="0" y="0"/>
                <wp:positionH relativeFrom="column">
                  <wp:posOffset>628650</wp:posOffset>
                </wp:positionH>
                <wp:positionV relativeFrom="paragraph">
                  <wp:posOffset>270510</wp:posOffset>
                </wp:positionV>
                <wp:extent cx="1733550" cy="16478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7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.5pt;margin-top:21.3pt;width:136.5pt;height:1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" strokecolor="black [3200]" strokeweight="1.25pt">
                <v:stroke endarrow="block" endcap="round"/>
              </v:shape>
            </w:pict>
          </mc:Fallback>
        </mc:AlternateContent>
      </w:r>
    </w:p>
    <w:p w14:paraId="374D20A2" w14:textId="33BC854E" w:rsidR="005C72D2" w:rsidRPr="00C0240C" w:rsidRDefault="00DB709A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34EA2" wp14:editId="3E6214F4">
                <wp:simplePos x="0" y="0"/>
                <wp:positionH relativeFrom="column">
                  <wp:posOffset>4505325</wp:posOffset>
                </wp:positionH>
                <wp:positionV relativeFrom="paragraph">
                  <wp:posOffset>107315</wp:posOffset>
                </wp:positionV>
                <wp:extent cx="1038225" cy="84772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B4E2" id="Straight Arrow Connector 6" o:spid="_x0000_s1026" type="#_x0000_t32" style="position:absolute;margin-left:354.75pt;margin-top:8.45pt;width:81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" strokecolor="black [3200]" strokeweight="1.25pt">
                <v:stroke endarrow="block" endcap="round"/>
              </v:shape>
            </w:pict>
          </mc:Fallback>
        </mc:AlternateContent>
      </w:r>
    </w:p>
    <w:p w14:paraId="345611B6" w14:textId="74015970" w:rsidR="005C72D2" w:rsidRPr="00C0240C" w:rsidRDefault="005C72D2" w:rsidP="00FC0564">
      <w:pPr>
        <w:rPr>
          <w:noProof/>
          <w:lang w:val="es-MX"/>
        </w:rPr>
      </w:pPr>
    </w:p>
    <w:p w14:paraId="3AD8EEB5" w14:textId="7015AA78" w:rsidR="005C72D2" w:rsidRPr="00C0240C" w:rsidRDefault="005C72D2" w:rsidP="00FC0564">
      <w:pPr>
        <w:rPr>
          <w:noProof/>
          <w:lang w:val="es-MX"/>
        </w:rPr>
      </w:pPr>
    </w:p>
    <w:p w14:paraId="5515527C" w14:textId="010ED21F" w:rsidR="005C72D2" w:rsidRPr="00C0240C" w:rsidRDefault="005C72D2" w:rsidP="00FC0564">
      <w:pPr>
        <w:rPr>
          <w:noProof/>
          <w:lang w:val="es-MX"/>
        </w:rPr>
      </w:pPr>
    </w:p>
    <w:p w14:paraId="5BE42F3A" w14:textId="713370E1" w:rsidR="005C72D2" w:rsidRPr="00C0240C" w:rsidRDefault="00013819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FA5AB1" wp14:editId="5235FF06">
                <wp:simplePos x="0" y="0"/>
                <wp:positionH relativeFrom="column">
                  <wp:posOffset>3362325</wp:posOffset>
                </wp:positionH>
                <wp:positionV relativeFrom="paragraph">
                  <wp:posOffset>146050</wp:posOffset>
                </wp:positionV>
                <wp:extent cx="495300" cy="523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C547" w14:textId="031566EF" w:rsidR="00013819" w:rsidRPr="00013819" w:rsidRDefault="00013819" w:rsidP="00013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  <w:sz w:val="32"/>
                                <w:szCs w:val="32"/>
                              </w:rPr>
                              <w:t>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5AB1" id="_x0000_s1028" type="#_x0000_t202" style="position:absolute;margin-left:264.75pt;margin-top:11.5pt;width:39pt;height:4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" filled="f" stroked="f">
                <v:textbox>
                  <w:txbxContent>
                    <w:p w14:paraId="59A5C547" w14:textId="031566EF" w:rsidR="00013819" w:rsidRPr="00013819" w:rsidRDefault="00013819" w:rsidP="000138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Yu Gothic Light" w:eastAsia="Yu Gothic Light" w:hAnsi="Yu Gothic Light" w:hint="eastAsia"/>
                          <w:sz w:val="32"/>
                          <w:szCs w:val="32"/>
                        </w:rPr>
                        <w:t>➋</w:t>
                      </w:r>
                    </w:p>
                  </w:txbxContent>
                </v:textbox>
              </v:shape>
            </w:pict>
          </mc:Fallback>
        </mc:AlternateContent>
      </w:r>
    </w:p>
    <w:p w14:paraId="5429907E" w14:textId="10957F0B" w:rsidR="005C72D2" w:rsidRPr="00C0240C" w:rsidRDefault="00013819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2896A9" wp14:editId="35FF7C02">
                <wp:simplePos x="0" y="0"/>
                <wp:positionH relativeFrom="column">
                  <wp:posOffset>1991360</wp:posOffset>
                </wp:positionH>
                <wp:positionV relativeFrom="paragraph">
                  <wp:posOffset>182245</wp:posOffset>
                </wp:positionV>
                <wp:extent cx="2952750" cy="969158"/>
                <wp:effectExtent l="95250" t="19050" r="76200" b="154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691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63500" dir="6300000" algn="ctr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2049"/>
                            </w:tblGrid>
                            <w:tr w:rsidR="005C72D2" w:rsidRPr="007E6908" w14:paraId="42F86B98" w14:textId="77777777" w:rsidTr="00DD4351">
                              <w:trPr>
                                <w:trHeight w:val="1260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26FB6C75" w14:textId="294AE4BB" w:rsidR="005C72D2" w:rsidRPr="003855C4" w:rsidRDefault="00B5023F" w:rsidP="008F1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</w:pPr>
                                  <w:r w:rsidRPr="003855C4"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  <w:t>Escritorio</w:t>
                                  </w:r>
                                </w:p>
                                <w:p w14:paraId="167C9594" w14:textId="77B3DC14" w:rsidR="005C72D2" w:rsidRPr="003855C4" w:rsidRDefault="003855C4" w:rsidP="008F13F6">
                                  <w:pPr>
                                    <w:jc w:val="center"/>
                                    <w:rPr>
                                      <w:lang w:val="es-419"/>
                                    </w:rPr>
                                  </w:pPr>
                                  <w:r w:rsidRPr="003855C4">
                                    <w:rPr>
                                      <w:lang w:val="es-419"/>
                                    </w:rPr>
                                    <w:t xml:space="preserve">Haga clic en </w:t>
                                  </w:r>
                                  <w:r w:rsidRPr="003855C4"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  <w:t>Todas las conferencias</w:t>
                                  </w:r>
                                  <w:r w:rsidRPr="003855C4">
                                    <w:rPr>
                                      <w:lang w:val="es-419"/>
                                    </w:rPr>
                                    <w:t xml:space="preserve"> junto al </w:t>
                                  </w:r>
                                  <w:r w:rsidR="00F11768">
                                    <w:rPr>
                                      <w:lang w:val="es-419"/>
                                    </w:rPr>
                                    <w:t>menor</w:t>
                                  </w:r>
                                  <w:r w:rsidRPr="003855C4">
                                    <w:rPr>
                                      <w:lang w:val="es-419"/>
                                    </w:rPr>
                                    <w:t xml:space="preserve"> que está programando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3213895" w14:textId="77777777" w:rsidR="002F3B8E" w:rsidRPr="002F3B8E" w:rsidRDefault="002F3B8E" w:rsidP="002F3B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</w:pPr>
                                  <w:r w:rsidRPr="002F3B8E">
                                    <w:rPr>
                                      <w:b/>
                                      <w:bCs/>
                                      <w:u w:val="single"/>
                                      <w:lang w:val="es-419"/>
                                    </w:rPr>
                                    <w:t>Aplicación móvil</w:t>
                                  </w:r>
                                </w:p>
                                <w:p w14:paraId="740D72C2" w14:textId="5D08A5D5" w:rsidR="005C72D2" w:rsidRPr="007E6908" w:rsidRDefault="002F3B8E" w:rsidP="002F3B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</w:pPr>
                                  <w:r w:rsidRPr="00F11768">
                                    <w:rPr>
                                      <w:lang w:val="es-419"/>
                                    </w:rPr>
                                    <w:t xml:space="preserve">Seleccione un </w:t>
                                  </w:r>
                                  <w:r w:rsidR="00507B97">
                                    <w:rPr>
                                      <w:lang w:val="es-419"/>
                                    </w:rPr>
                                    <w:t>menor</w:t>
                                  </w:r>
                                  <w:r w:rsidRPr="00F11768">
                                    <w:rPr>
                                      <w:lang w:val="es-419"/>
                                    </w:rPr>
                                    <w:t xml:space="preserve"> (), y luego pulse </w:t>
                                  </w:r>
                                  <w:r w:rsidR="007E6908">
                                    <w:rPr>
                                      <w:b/>
                                      <w:bCs/>
                                      <w:lang w:val="es-419"/>
                                    </w:rPr>
                                    <w:t>All Conferences</w:t>
                                  </w:r>
                                </w:p>
                              </w:tc>
                            </w:tr>
                          </w:tbl>
                          <w:p w14:paraId="4F448E72" w14:textId="77777777" w:rsidR="005C72D2" w:rsidRPr="003855C4" w:rsidRDefault="005C72D2" w:rsidP="005C72D2">
                            <w:pPr>
                              <w:spacing w:before="0" w:after="0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96A9" id="_x0000_s1029" type="#_x0000_t202" style="position:absolute;margin-left:156.8pt;margin-top:14.35pt;width:232.5pt;height:76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" fillcolor="#d8d8d8 [2732]" strokecolor="gray [1629]">
                <v:shadow on="t" color="black" opacity="52428f" offset="-.45653mm,1.70378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2049"/>
                      </w:tblGrid>
                      <w:tr w:rsidR="005C72D2" w:rsidRPr="007E6908" w14:paraId="42F86B98" w14:textId="77777777" w:rsidTr="00DD4351">
                        <w:trPr>
                          <w:trHeight w:val="1260"/>
                        </w:trPr>
                        <w:tc>
                          <w:tcPr>
                            <w:tcW w:w="2340" w:type="dxa"/>
                          </w:tcPr>
                          <w:p w14:paraId="26FB6C75" w14:textId="294AE4BB" w:rsidR="005C72D2" w:rsidRPr="003855C4" w:rsidRDefault="00B5023F" w:rsidP="008F13F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</w:pPr>
                            <w:r w:rsidRPr="003855C4"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  <w:t>Escritorio</w:t>
                            </w:r>
                          </w:p>
                          <w:p w14:paraId="167C9594" w14:textId="77B3DC14" w:rsidR="005C72D2" w:rsidRPr="003855C4" w:rsidRDefault="003855C4" w:rsidP="008F13F6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3855C4">
                              <w:rPr>
                                <w:lang w:val="es-419"/>
                              </w:rPr>
                              <w:t xml:space="preserve">Haga clic en </w:t>
                            </w:r>
                            <w:r w:rsidRPr="003855C4">
                              <w:rPr>
                                <w:b/>
                                <w:bCs/>
                                <w:lang w:val="es-419"/>
                              </w:rPr>
                              <w:t>Todas las conferencias</w:t>
                            </w:r>
                            <w:r w:rsidRPr="003855C4">
                              <w:rPr>
                                <w:lang w:val="es-419"/>
                              </w:rPr>
                              <w:t xml:space="preserve"> junto al </w:t>
                            </w:r>
                            <w:r w:rsidR="00F11768">
                              <w:rPr>
                                <w:lang w:val="es-419"/>
                              </w:rPr>
                              <w:t>menor</w:t>
                            </w:r>
                            <w:r w:rsidRPr="003855C4">
                              <w:rPr>
                                <w:lang w:val="es-419"/>
                              </w:rPr>
                              <w:t xml:space="preserve"> que está programando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3213895" w14:textId="77777777" w:rsidR="002F3B8E" w:rsidRPr="002F3B8E" w:rsidRDefault="002F3B8E" w:rsidP="002F3B8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</w:pPr>
                            <w:r w:rsidRPr="002F3B8E">
                              <w:rPr>
                                <w:b/>
                                <w:bCs/>
                                <w:u w:val="single"/>
                                <w:lang w:val="es-419"/>
                              </w:rPr>
                              <w:t>Aplicación móvil</w:t>
                            </w:r>
                          </w:p>
                          <w:p w14:paraId="740D72C2" w14:textId="5D08A5D5" w:rsidR="005C72D2" w:rsidRPr="007E6908" w:rsidRDefault="002F3B8E" w:rsidP="002F3B8E">
                            <w:pPr>
                              <w:jc w:val="center"/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F11768">
                              <w:rPr>
                                <w:lang w:val="es-419"/>
                              </w:rPr>
                              <w:t xml:space="preserve">Seleccione un </w:t>
                            </w:r>
                            <w:r w:rsidR="00507B97">
                              <w:rPr>
                                <w:lang w:val="es-419"/>
                              </w:rPr>
                              <w:t>menor</w:t>
                            </w:r>
                            <w:r w:rsidRPr="00F11768">
                              <w:rPr>
                                <w:lang w:val="es-419"/>
                              </w:rPr>
                              <w:t xml:space="preserve"> (), y luego pulse </w:t>
                            </w:r>
                            <w:r w:rsidR="007E6908">
                              <w:rPr>
                                <w:b/>
                                <w:bCs/>
                                <w:lang w:val="es-419"/>
                              </w:rPr>
                              <w:t>All Conferences</w:t>
                            </w:r>
                          </w:p>
                        </w:tc>
                      </w:tr>
                    </w:tbl>
                    <w:p w14:paraId="4F448E72" w14:textId="77777777" w:rsidR="005C72D2" w:rsidRPr="003855C4" w:rsidRDefault="005C72D2" w:rsidP="005C72D2">
                      <w:pPr>
                        <w:spacing w:before="0" w:after="0"/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BC9CB" w14:textId="55828489" w:rsidR="005C72D2" w:rsidRPr="00C0240C" w:rsidRDefault="00DB709A" w:rsidP="00FC0564">
      <w:pPr>
        <w:rPr>
          <w:noProof/>
          <w:lang w:val="es-MX"/>
        </w:rPr>
      </w:pPr>
      <w:r w:rsidRPr="00DB709A">
        <w:rPr>
          <w:noProof/>
          <w:lang w:val="es-MX"/>
        </w:rPr>
        <w:drawing>
          <wp:anchor distT="0" distB="0" distL="114300" distR="114300" simplePos="0" relativeHeight="251704320" behindDoc="1" locked="0" layoutInCell="1" allowOverlap="1" wp14:anchorId="6C129D07" wp14:editId="67BFFA83">
            <wp:simplePos x="0" y="0"/>
            <wp:positionH relativeFrom="column">
              <wp:posOffset>-19050</wp:posOffset>
            </wp:positionH>
            <wp:positionV relativeFrom="paragraph">
              <wp:posOffset>138030</wp:posOffset>
            </wp:positionV>
            <wp:extent cx="3653026" cy="1695450"/>
            <wp:effectExtent l="19050" t="19050" r="2413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026" cy="1695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09A">
        <w:rPr>
          <w:noProof/>
          <w:lang w:val="es-MX"/>
        </w:rPr>
        <w:t xml:space="preserve"> </w:t>
      </w:r>
      <w:r w:rsidR="00507B97" w:rsidRPr="00C0240C">
        <w:rPr>
          <w:noProof/>
          <w:lang w:val="es-MX"/>
        </w:rPr>
        <w:drawing>
          <wp:anchor distT="0" distB="0" distL="114300" distR="114300" simplePos="0" relativeHeight="251669504" behindDoc="0" locked="0" layoutInCell="1" allowOverlap="1" wp14:anchorId="1B6C1808" wp14:editId="0F237619">
            <wp:simplePos x="0" y="0"/>
            <wp:positionH relativeFrom="column">
              <wp:posOffset>4773295</wp:posOffset>
            </wp:positionH>
            <wp:positionV relativeFrom="paragraph">
              <wp:posOffset>106680</wp:posOffset>
            </wp:positionV>
            <wp:extent cx="2085340" cy="1600200"/>
            <wp:effectExtent l="19050" t="19050" r="10160" b="190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600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55A6" w14:textId="0E266933" w:rsidR="005C72D2" w:rsidRPr="00C0240C" w:rsidRDefault="00DB709A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EF7F2" wp14:editId="46DD8DA3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241300</wp:posOffset>
                </wp:positionV>
                <wp:extent cx="57150" cy="647700"/>
                <wp:effectExtent l="1905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F965" id="Straight Arrow Connector 12" o:spid="_x0000_s1026" type="#_x0000_t32" style="position:absolute;margin-left:3in;margin-top:19pt;width:4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" strokecolor="black [3200]" strokeweight="1.25pt">
                <v:stroke endarrow="block" endcap="round"/>
              </v:shape>
            </w:pict>
          </mc:Fallback>
        </mc:AlternateContent>
      </w:r>
      <w:r w:rsidR="00507B97"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D0927" wp14:editId="2E14B044">
                <wp:simplePos x="0" y="0"/>
                <wp:positionH relativeFrom="column">
                  <wp:posOffset>4876800</wp:posOffset>
                </wp:positionH>
                <wp:positionV relativeFrom="paragraph">
                  <wp:posOffset>237490</wp:posOffset>
                </wp:positionV>
                <wp:extent cx="1219200" cy="77909"/>
                <wp:effectExtent l="0" t="0" r="7620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7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E7C4" id="Straight Arrow Connector 13" o:spid="_x0000_s1026" type="#_x0000_t32" style="position:absolute;margin-left:384pt;margin-top:18.7pt;width:96pt;height: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" strokecolor="black [3200]" strokeweight="1.25pt">
                <v:stroke endarrow="block" endcap="round"/>
              </v:shape>
            </w:pict>
          </mc:Fallback>
        </mc:AlternateContent>
      </w:r>
    </w:p>
    <w:p w14:paraId="5C17C923" w14:textId="7E8BA482" w:rsidR="005C72D2" w:rsidRPr="00C0240C" w:rsidRDefault="005C72D2" w:rsidP="00FC0564">
      <w:pPr>
        <w:rPr>
          <w:noProof/>
          <w:lang w:val="es-MX"/>
        </w:rPr>
      </w:pPr>
    </w:p>
    <w:p w14:paraId="78505FFC" w14:textId="42B38C80" w:rsidR="005C72D2" w:rsidRPr="00C0240C" w:rsidRDefault="009F1665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DE960B" wp14:editId="1830700E">
                <wp:simplePos x="0" y="0"/>
                <wp:positionH relativeFrom="column">
                  <wp:posOffset>4198620</wp:posOffset>
                </wp:positionH>
                <wp:positionV relativeFrom="paragraph">
                  <wp:posOffset>127000</wp:posOffset>
                </wp:positionV>
                <wp:extent cx="384810" cy="5238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23BF" w14:textId="32F8B92E" w:rsidR="00013819" w:rsidRPr="00013819" w:rsidRDefault="00013819" w:rsidP="00013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  <w:sz w:val="32"/>
                                <w:szCs w:val="32"/>
                              </w:rPr>
                              <w:t>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960B" id="_x0000_s1030" type="#_x0000_t202" style="position:absolute;margin-left:330.6pt;margin-top:10pt;width:30.3pt;height:4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" filled="f" stroked="f">
                <v:textbox>
                  <w:txbxContent>
                    <w:p w14:paraId="62FC23BF" w14:textId="32F8B92E" w:rsidR="00013819" w:rsidRPr="00013819" w:rsidRDefault="00013819" w:rsidP="000138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Yu Gothic Light" w:eastAsia="Yu Gothic Light" w:hAnsi="Yu Gothic Light" w:hint="eastAsia"/>
                          <w:sz w:val="32"/>
                          <w:szCs w:val="32"/>
                        </w:rPr>
                        <w:t>➌</w:t>
                      </w:r>
                    </w:p>
                  </w:txbxContent>
                </v:textbox>
              </v:shape>
            </w:pict>
          </mc:Fallback>
        </mc:AlternateContent>
      </w:r>
    </w:p>
    <w:p w14:paraId="3109C542" w14:textId="06B59610" w:rsidR="005C72D2" w:rsidRPr="00C0240C" w:rsidRDefault="009F1665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8CE912" wp14:editId="6C3E9C2E">
                <wp:simplePos x="0" y="0"/>
                <wp:positionH relativeFrom="column">
                  <wp:posOffset>2990850</wp:posOffset>
                </wp:positionH>
                <wp:positionV relativeFrom="paragraph">
                  <wp:posOffset>180340</wp:posOffset>
                </wp:positionV>
                <wp:extent cx="2809875" cy="752475"/>
                <wp:effectExtent l="95250" t="19050" r="85725" b="1619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63500" dir="6300000" algn="ctr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2053"/>
                            </w:tblGrid>
                            <w:tr w:rsidR="005C72D2" w:rsidRPr="007E6908" w14:paraId="482E4E38" w14:textId="77777777" w:rsidTr="005C72D2">
                              <w:tc>
                                <w:tcPr>
                                  <w:tcW w:w="2070" w:type="dxa"/>
                                </w:tcPr>
                                <w:p w14:paraId="792CE93C" w14:textId="77777777" w:rsidR="007453F6" w:rsidRPr="007453F6" w:rsidRDefault="007453F6" w:rsidP="00745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lang w:val="es-MX"/>
                                    </w:rPr>
                                  </w:pPr>
                                  <w:r w:rsidRPr="007453F6">
                                    <w:rPr>
                                      <w:b/>
                                      <w:bCs/>
                                      <w:u w:val="single"/>
                                      <w:lang w:val="es-MX"/>
                                    </w:rPr>
                                    <w:t>Escritorio</w:t>
                                  </w:r>
                                </w:p>
                                <w:p w14:paraId="45925437" w14:textId="4AFCAE76" w:rsidR="005C72D2" w:rsidRPr="007453F6" w:rsidRDefault="007453F6" w:rsidP="007453F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7453F6">
                                    <w:rPr>
                                      <w:lang w:val="es-MX"/>
                                    </w:rPr>
                                    <w:t>Haga clic en Seleccionar una hora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14:paraId="19B58E7C" w14:textId="40FE8F27" w:rsidR="005C72D2" w:rsidRPr="007453F6" w:rsidRDefault="007453F6" w:rsidP="008F1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  <w:lang w:val="es-MX"/>
                                    </w:rPr>
                                    <w:t xml:space="preserve">Aplicación móvil </w:t>
                                  </w:r>
                                </w:p>
                                <w:p w14:paraId="6527EFFB" w14:textId="03B98911" w:rsidR="005C72D2" w:rsidRPr="007453F6" w:rsidRDefault="00611B5A" w:rsidP="008F13F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611B5A">
                                    <w:rPr>
                                      <w:lang w:val="es-MX"/>
                                    </w:rPr>
                                    <w:t xml:space="preserve">Pulse </w:t>
                                  </w:r>
                                  <w:r w:rsidR="007E6908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Select a Time</w:t>
                                  </w:r>
                                </w:p>
                              </w:tc>
                            </w:tr>
                          </w:tbl>
                          <w:p w14:paraId="337B929C" w14:textId="77777777" w:rsidR="005C72D2" w:rsidRPr="007453F6" w:rsidRDefault="005C72D2" w:rsidP="005C72D2">
                            <w:pPr>
                              <w:spacing w:before="0" w:after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E912" id="_x0000_s1031" type="#_x0000_t202" style="position:absolute;margin-left:235.5pt;margin-top:14.2pt;width:221.25pt;height:5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" fillcolor="#d8d8d8 [2732]" strokecolor="gray [1629]">
                <v:shadow on="t" color="black" opacity="52428f" offset="-.45653mm,1.70378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2053"/>
                      </w:tblGrid>
                      <w:tr w:rsidR="005C72D2" w:rsidRPr="007E6908" w14:paraId="482E4E38" w14:textId="77777777" w:rsidTr="005C72D2">
                        <w:tc>
                          <w:tcPr>
                            <w:tcW w:w="2070" w:type="dxa"/>
                          </w:tcPr>
                          <w:p w14:paraId="792CE93C" w14:textId="77777777" w:rsidR="007453F6" w:rsidRPr="007453F6" w:rsidRDefault="007453F6" w:rsidP="007453F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</w:pPr>
                            <w:r w:rsidRPr="007453F6"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>Escritorio</w:t>
                            </w:r>
                          </w:p>
                          <w:p w14:paraId="45925437" w14:textId="4AFCAE76" w:rsidR="005C72D2" w:rsidRPr="007453F6" w:rsidRDefault="007453F6" w:rsidP="007453F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7453F6">
                              <w:rPr>
                                <w:lang w:val="es-MX"/>
                              </w:rPr>
                              <w:t>Haga clic en Seleccionar una hora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14:paraId="19B58E7C" w14:textId="40FE8F27" w:rsidR="005C72D2" w:rsidRPr="007453F6" w:rsidRDefault="007453F6" w:rsidP="008F13F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 xml:space="preserve">Aplicación móvil </w:t>
                            </w:r>
                          </w:p>
                          <w:p w14:paraId="6527EFFB" w14:textId="03B98911" w:rsidR="005C72D2" w:rsidRPr="007453F6" w:rsidRDefault="00611B5A" w:rsidP="008F13F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611B5A">
                              <w:rPr>
                                <w:lang w:val="es-MX"/>
                              </w:rPr>
                              <w:t xml:space="preserve">Pulse </w:t>
                            </w:r>
                            <w:r w:rsidR="007E6908">
                              <w:rPr>
                                <w:b/>
                                <w:bCs/>
                                <w:lang w:val="es-MX"/>
                              </w:rPr>
                              <w:t>Select a Time</w:t>
                            </w:r>
                          </w:p>
                        </w:tc>
                      </w:tr>
                    </w:tbl>
                    <w:p w14:paraId="337B929C" w14:textId="77777777" w:rsidR="005C72D2" w:rsidRPr="007453F6" w:rsidRDefault="005C72D2" w:rsidP="005C72D2">
                      <w:pPr>
                        <w:spacing w:before="0" w:after="0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3AF75" w14:textId="424921D1" w:rsidR="005C72D2" w:rsidRPr="00C0240C" w:rsidRDefault="00DB709A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3FAA4" wp14:editId="6B0A5664">
                <wp:simplePos x="0" y="0"/>
                <wp:positionH relativeFrom="column">
                  <wp:posOffset>2743199</wp:posOffset>
                </wp:positionH>
                <wp:positionV relativeFrom="paragraph">
                  <wp:posOffset>131445</wp:posOffset>
                </wp:positionV>
                <wp:extent cx="619125" cy="857250"/>
                <wp:effectExtent l="38100" t="0" r="285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86ED" id="Straight Arrow Connector 18" o:spid="_x0000_s1026" type="#_x0000_t32" style="position:absolute;margin-left:3in;margin-top:10.35pt;width:48.75pt;height:6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" strokecolor="black [3200]" strokeweight="1.25pt">
                <v:stroke endarrow="block" endcap="round"/>
              </v:shape>
            </w:pict>
          </mc:Fallback>
        </mc:AlternateContent>
      </w:r>
      <w:r w:rsidR="00013819" w:rsidRPr="00C0240C">
        <w:rPr>
          <w:noProof/>
          <w:lang w:val="es-MX"/>
        </w:rPr>
        <w:drawing>
          <wp:anchor distT="0" distB="0" distL="114300" distR="114300" simplePos="0" relativeHeight="251679744" behindDoc="0" locked="0" layoutInCell="1" allowOverlap="1" wp14:anchorId="6F547E74" wp14:editId="1C323C48">
            <wp:simplePos x="0" y="0"/>
            <wp:positionH relativeFrom="column">
              <wp:posOffset>4800600</wp:posOffset>
            </wp:positionH>
            <wp:positionV relativeFrom="paragraph">
              <wp:posOffset>299085</wp:posOffset>
            </wp:positionV>
            <wp:extent cx="2085749" cy="1600200"/>
            <wp:effectExtent l="19050" t="19050" r="10160" b="19050"/>
            <wp:wrapNone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49" cy="1600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91B6B" w14:textId="57317581" w:rsidR="005C72D2" w:rsidRPr="00C0240C" w:rsidRDefault="00DB709A" w:rsidP="00FC0564">
      <w:pPr>
        <w:rPr>
          <w:noProof/>
          <w:lang w:val="es-MX"/>
        </w:rPr>
      </w:pPr>
      <w:r w:rsidRPr="00DB709A">
        <w:rPr>
          <w:noProof/>
          <w:lang w:val="es-MX"/>
        </w:rPr>
        <w:drawing>
          <wp:anchor distT="0" distB="0" distL="114300" distR="114300" simplePos="0" relativeHeight="251705344" behindDoc="1" locked="0" layoutInCell="1" allowOverlap="1" wp14:anchorId="42D56CD2" wp14:editId="01DC72D1">
            <wp:simplePos x="0" y="0"/>
            <wp:positionH relativeFrom="column">
              <wp:posOffset>-19050</wp:posOffset>
            </wp:positionH>
            <wp:positionV relativeFrom="paragraph">
              <wp:posOffset>244475</wp:posOffset>
            </wp:positionV>
            <wp:extent cx="4505325" cy="691515"/>
            <wp:effectExtent l="19050" t="19050" r="28575" b="13335"/>
            <wp:wrapNone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15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09A">
        <w:rPr>
          <w:noProof/>
          <w:lang w:val="es-MX"/>
        </w:rPr>
        <w:t xml:space="preserve"> </w:t>
      </w:r>
      <w:r w:rsidR="00013819" w:rsidRPr="00C0240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0FC24" wp14:editId="033F1F21">
                <wp:simplePos x="0" y="0"/>
                <wp:positionH relativeFrom="column">
                  <wp:posOffset>4581525</wp:posOffset>
                </wp:positionH>
                <wp:positionV relativeFrom="paragraph">
                  <wp:posOffset>164465</wp:posOffset>
                </wp:positionV>
                <wp:extent cx="885825" cy="1323975"/>
                <wp:effectExtent l="0" t="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8D84" id="Straight Arrow Connector 19" o:spid="_x0000_s1026" type="#_x0000_t32" style="position:absolute;margin-left:360.75pt;margin-top:12.95pt;width:69.75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" strokecolor="black [3200]" strokeweight="1.25pt">
                <v:stroke endarrow="block" endcap="round"/>
              </v:shape>
            </w:pict>
          </mc:Fallback>
        </mc:AlternateContent>
      </w:r>
    </w:p>
    <w:p w14:paraId="04D1B59B" w14:textId="1F78FDE4" w:rsidR="005C72D2" w:rsidRPr="00C0240C" w:rsidRDefault="005C72D2" w:rsidP="00FC0564">
      <w:pPr>
        <w:rPr>
          <w:noProof/>
          <w:lang w:val="es-MX"/>
        </w:rPr>
      </w:pPr>
    </w:p>
    <w:p w14:paraId="726929CB" w14:textId="5E8E8988" w:rsidR="005C72D2" w:rsidRPr="00C0240C" w:rsidRDefault="00DB709A" w:rsidP="00FC0564">
      <w:pPr>
        <w:rPr>
          <w:noProof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1F3B7D" wp14:editId="491E321C">
                <wp:simplePos x="0" y="0"/>
                <wp:positionH relativeFrom="column">
                  <wp:posOffset>2676525</wp:posOffset>
                </wp:positionH>
                <wp:positionV relativeFrom="paragraph">
                  <wp:posOffset>300990</wp:posOffset>
                </wp:positionV>
                <wp:extent cx="495300" cy="5238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AAB5" w14:textId="4945F1C7" w:rsidR="00013819" w:rsidRPr="00013819" w:rsidRDefault="00013819" w:rsidP="00013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  <w:sz w:val="32"/>
                                <w:szCs w:val="32"/>
                              </w:rPr>
                              <w:t>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3B7D" id="_x0000_s1032" type="#_x0000_t202" style="position:absolute;margin-left:210.75pt;margin-top:23.7pt;width:39pt;height:4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" filled="f" stroked="f">
                <v:textbox>
                  <w:txbxContent>
                    <w:p w14:paraId="464BAAB5" w14:textId="4945F1C7" w:rsidR="00013819" w:rsidRPr="00013819" w:rsidRDefault="00013819" w:rsidP="000138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Yu Gothic Light" w:eastAsia="Yu Gothic Light" w:hAnsi="Yu Gothic Light" w:hint="eastAsia"/>
                          <w:sz w:val="32"/>
                          <w:szCs w:val="32"/>
                        </w:rPr>
                        <w:t>➍</w:t>
                      </w:r>
                    </w:p>
                  </w:txbxContent>
                </v:textbox>
              </v:shape>
            </w:pict>
          </mc:Fallback>
        </mc:AlternateContent>
      </w:r>
    </w:p>
    <w:p w14:paraId="7836E879" w14:textId="0704CF3A" w:rsidR="005C72D2" w:rsidRPr="00C0240C" w:rsidRDefault="005C72D2" w:rsidP="00FC0564">
      <w:pPr>
        <w:rPr>
          <w:noProof/>
          <w:lang w:val="es-MX"/>
        </w:rPr>
      </w:pPr>
    </w:p>
    <w:p w14:paraId="17B025C8" w14:textId="3889CE53" w:rsidR="005C72D2" w:rsidRPr="00C0240C" w:rsidRDefault="00DB709A" w:rsidP="00FC0564">
      <w:pPr>
        <w:rPr>
          <w:color w:val="000000" w:themeColor="text1"/>
          <w:lang w:val="es-MX"/>
        </w:rPr>
      </w:pPr>
      <w:r w:rsidRPr="00C0240C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D01220" wp14:editId="089F6F4C">
                <wp:simplePos x="0" y="0"/>
                <wp:positionH relativeFrom="column">
                  <wp:posOffset>1362075</wp:posOffset>
                </wp:positionH>
                <wp:positionV relativeFrom="paragraph">
                  <wp:posOffset>29845</wp:posOffset>
                </wp:positionV>
                <wp:extent cx="2857500" cy="666750"/>
                <wp:effectExtent l="95250" t="19050" r="76200" b="152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63500" dir="6300000" algn="ctr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9"/>
                              <w:gridCol w:w="1994"/>
                            </w:tblGrid>
                            <w:tr w:rsidR="00013819" w:rsidRPr="007E6908" w14:paraId="672A56F1" w14:textId="77777777" w:rsidTr="00D15C5D">
                              <w:tc>
                                <w:tcPr>
                                  <w:tcW w:w="2430" w:type="dxa"/>
                                </w:tcPr>
                                <w:p w14:paraId="7FF937B6" w14:textId="77777777" w:rsidR="000E7E99" w:rsidRPr="00D15C5D" w:rsidRDefault="000E7E99" w:rsidP="000E7E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s-419"/>
                                    </w:rPr>
                                  </w:pPr>
                                  <w:r w:rsidRPr="00D15C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s-419"/>
                                    </w:rPr>
                                    <w:t>Escritorio</w:t>
                                  </w:r>
                                </w:p>
                                <w:p w14:paraId="3F259C76" w14:textId="7131CB2D" w:rsidR="00013819" w:rsidRPr="00D15C5D" w:rsidRDefault="000E7E99" w:rsidP="000E7E9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</w:pPr>
                                  <w:r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Haga clic en </w:t>
                                  </w:r>
                                  <w:r w:rsidRPr="00D15C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419"/>
                                    </w:rPr>
                                    <w:t>Seleccionar</w:t>
                                  </w:r>
                                  <w:r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 junto </w:t>
                                  </w:r>
                                  <w:r w:rsidR="002A63DF"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>a la hor</w:t>
                                  </w:r>
                                  <w:r w:rsidR="00D15C5D"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>a de preferenci</w:t>
                                  </w:r>
                                  <w:r w:rsid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44C1618" w14:textId="77777777" w:rsidR="00ED1A89" w:rsidRPr="00D15C5D" w:rsidRDefault="00ED1A89" w:rsidP="00ED1A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s-419"/>
                                    </w:rPr>
                                  </w:pPr>
                                  <w:r w:rsidRPr="00D15C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s-419"/>
                                    </w:rPr>
                                    <w:t>Aplicación móvil</w:t>
                                  </w:r>
                                </w:p>
                                <w:p w14:paraId="3B45285D" w14:textId="7E232F60" w:rsidR="00013819" w:rsidRPr="00D15C5D" w:rsidRDefault="00ED1A89" w:rsidP="00ED1A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</w:pPr>
                                  <w:r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Pulse </w:t>
                                  </w:r>
                                  <w:r w:rsidR="007E690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419"/>
                                    </w:rPr>
                                    <w:t>Select</w:t>
                                  </w:r>
                                  <w:bookmarkStart w:id="0" w:name="_GoBack"/>
                                  <w:bookmarkEnd w:id="0"/>
                                  <w:r w:rsidRPr="00D15C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 </w:t>
                                  </w:r>
                                  <w:r w:rsidR="002A63DF"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su hora de </w:t>
                                  </w:r>
                                  <w:r w:rsidR="00D15C5D" w:rsidRPr="00D15C5D">
                                    <w:rPr>
                                      <w:sz w:val="18"/>
                                      <w:szCs w:val="18"/>
                                      <w:lang w:val="es-419"/>
                                    </w:rPr>
                                    <w:t>preferencia</w:t>
                                  </w:r>
                                </w:p>
                              </w:tc>
                            </w:tr>
                          </w:tbl>
                          <w:p w14:paraId="5E564F9D" w14:textId="77777777" w:rsidR="00013819" w:rsidRPr="00D15C5D" w:rsidRDefault="00013819" w:rsidP="00013819">
                            <w:pPr>
                              <w:spacing w:before="0" w:after="0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1220" id="_x0000_s1033" type="#_x0000_t202" style="position:absolute;margin-left:107.25pt;margin-top:2.35pt;width:225pt;height:5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" fillcolor="#d8d8d8 [2732]" strokecolor="gray [1629]">
                <v:shadow on="t" color="black" opacity="52428f" offset="-.45653mm,1.70378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9"/>
                        <w:gridCol w:w="1994"/>
                      </w:tblGrid>
                      <w:tr w:rsidR="00013819" w:rsidRPr="007E6908" w14:paraId="672A56F1" w14:textId="77777777" w:rsidTr="00D15C5D">
                        <w:tc>
                          <w:tcPr>
                            <w:tcW w:w="2430" w:type="dxa"/>
                          </w:tcPr>
                          <w:p w14:paraId="7FF937B6" w14:textId="77777777" w:rsidR="000E7E99" w:rsidRPr="00D15C5D" w:rsidRDefault="000E7E99" w:rsidP="000E7E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419"/>
                              </w:rPr>
                            </w:pPr>
                            <w:r w:rsidRPr="00D15C5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419"/>
                              </w:rPr>
                              <w:t>Escritorio</w:t>
                            </w:r>
                          </w:p>
                          <w:p w14:paraId="3F259C76" w14:textId="7131CB2D" w:rsidR="00013819" w:rsidRPr="00D15C5D" w:rsidRDefault="000E7E99" w:rsidP="000E7E9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Haga clic en </w:t>
                            </w:r>
                            <w:r w:rsidRPr="00D15C5D">
                              <w:rPr>
                                <w:b/>
                                <w:bCs/>
                                <w:sz w:val="18"/>
                                <w:szCs w:val="18"/>
                                <w:lang w:val="es-419"/>
                              </w:rPr>
                              <w:t>Seleccionar</w:t>
                            </w:r>
                            <w:r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 junto </w:t>
                            </w:r>
                            <w:r w:rsidR="002A63DF"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>a la hor</w:t>
                            </w:r>
                            <w:r w:rsidR="00D15C5D"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>a de preferenci</w:t>
                            </w:r>
                            <w:r w:rsid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44C1618" w14:textId="77777777" w:rsidR="00ED1A89" w:rsidRPr="00D15C5D" w:rsidRDefault="00ED1A89" w:rsidP="00ED1A8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419"/>
                              </w:rPr>
                            </w:pPr>
                            <w:r w:rsidRPr="00D15C5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419"/>
                              </w:rPr>
                              <w:t>Aplicación móvil</w:t>
                            </w:r>
                          </w:p>
                          <w:p w14:paraId="3B45285D" w14:textId="7E232F60" w:rsidR="00013819" w:rsidRPr="00D15C5D" w:rsidRDefault="00ED1A89" w:rsidP="00ED1A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Pulse </w:t>
                            </w:r>
                            <w:r w:rsidR="007E6908">
                              <w:rPr>
                                <w:b/>
                                <w:bCs/>
                                <w:sz w:val="18"/>
                                <w:szCs w:val="18"/>
                                <w:lang w:val="es-419"/>
                              </w:rPr>
                              <w:t>Select</w:t>
                            </w:r>
                            <w:bookmarkStart w:id="1" w:name="_GoBack"/>
                            <w:bookmarkEnd w:id="1"/>
                            <w:r w:rsidRPr="00D15C5D">
                              <w:rPr>
                                <w:b/>
                                <w:bCs/>
                                <w:sz w:val="18"/>
                                <w:szCs w:val="18"/>
                                <w:lang w:val="es-419"/>
                              </w:rPr>
                              <w:t xml:space="preserve"> </w:t>
                            </w:r>
                            <w:r w:rsidR="002A63DF"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su hora de </w:t>
                            </w:r>
                            <w:r w:rsidR="00D15C5D" w:rsidRPr="00D15C5D">
                              <w:rPr>
                                <w:sz w:val="18"/>
                                <w:szCs w:val="18"/>
                                <w:lang w:val="es-419"/>
                              </w:rPr>
                              <w:t>preferencia</w:t>
                            </w:r>
                          </w:p>
                        </w:tc>
                      </w:tr>
                    </w:tbl>
                    <w:p w14:paraId="5E564F9D" w14:textId="77777777" w:rsidR="00013819" w:rsidRPr="00D15C5D" w:rsidRDefault="00013819" w:rsidP="00013819">
                      <w:pPr>
                        <w:spacing w:before="0" w:after="0"/>
                        <w:rPr>
                          <w:sz w:val="18"/>
                          <w:szCs w:val="1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18616" w14:textId="4D7C7FC7" w:rsidR="00013819" w:rsidRPr="00C0240C" w:rsidRDefault="00013819" w:rsidP="00FC0564">
      <w:pPr>
        <w:rPr>
          <w:color w:val="000000" w:themeColor="text1"/>
          <w:lang w:val="es-MX"/>
        </w:rPr>
      </w:pPr>
      <w:r w:rsidRPr="00C0240C">
        <w:rPr>
          <w:noProof/>
          <w:lang w:val="es-MX"/>
        </w:rPr>
        <w:drawing>
          <wp:anchor distT="0" distB="0" distL="114300" distR="114300" simplePos="0" relativeHeight="251687936" behindDoc="0" locked="0" layoutInCell="1" allowOverlap="1" wp14:anchorId="529FCC1E" wp14:editId="1D995C11">
            <wp:simplePos x="0" y="0"/>
            <wp:positionH relativeFrom="column">
              <wp:posOffset>4380865</wp:posOffset>
            </wp:positionH>
            <wp:positionV relativeFrom="paragraph">
              <wp:posOffset>129540</wp:posOffset>
            </wp:positionV>
            <wp:extent cx="2000250" cy="1339215"/>
            <wp:effectExtent l="19050" t="19050" r="19050" b="133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9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786AF" w14:textId="3C3EC22C" w:rsidR="00013819" w:rsidRPr="00C0240C" w:rsidRDefault="00DB709A" w:rsidP="00FC0564">
      <w:pPr>
        <w:rPr>
          <w:color w:val="000000" w:themeColor="text1"/>
          <w:lang w:val="es-MX"/>
        </w:rPr>
      </w:pPr>
      <w:r w:rsidRPr="00DB709A">
        <w:rPr>
          <w:noProof/>
          <w:color w:val="000000" w:themeColor="text1"/>
          <w:lang w:val="es-MX"/>
        </w:rPr>
        <w:drawing>
          <wp:anchor distT="0" distB="0" distL="114300" distR="114300" simplePos="0" relativeHeight="251706368" behindDoc="1" locked="0" layoutInCell="1" allowOverlap="1" wp14:anchorId="73A60DE2" wp14:editId="30D9B97C">
            <wp:simplePos x="0" y="0"/>
            <wp:positionH relativeFrom="column">
              <wp:posOffset>635</wp:posOffset>
            </wp:positionH>
            <wp:positionV relativeFrom="paragraph">
              <wp:posOffset>189230</wp:posOffset>
            </wp:positionV>
            <wp:extent cx="3924300" cy="845546"/>
            <wp:effectExtent l="19050" t="19050" r="19050" b="12065"/>
            <wp:wrapNone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455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19" w:rsidRPr="00C0240C">
        <w:rPr>
          <w:noProof/>
          <w:color w:val="000000" w:themeColor="text1"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7E72D" wp14:editId="65B9BBB5">
                <wp:simplePos x="0" y="0"/>
                <wp:positionH relativeFrom="column">
                  <wp:posOffset>3514724</wp:posOffset>
                </wp:positionH>
                <wp:positionV relativeFrom="paragraph">
                  <wp:posOffset>80645</wp:posOffset>
                </wp:positionV>
                <wp:extent cx="1362075" cy="390525"/>
                <wp:effectExtent l="0" t="0" r="666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22B0C6" id="Straight Arrow Connector 24" o:spid="_x0000_s1026" type="#_x0000_t32" style="position:absolute;margin-left:276.75pt;margin-top:6.35pt;width:107.2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" strokecolor="black [3200]" strokeweight="1.25pt">
                <v:stroke endarrow="block" endcap="round"/>
              </v:shape>
            </w:pict>
          </mc:Fallback>
        </mc:AlternateContent>
      </w:r>
      <w:r w:rsidR="00013819" w:rsidRPr="00C0240C">
        <w:rPr>
          <w:noProof/>
          <w:color w:val="000000" w:themeColor="text1"/>
          <w:lang w:val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1E96F" wp14:editId="65E582A5">
                <wp:simplePos x="0" y="0"/>
                <wp:positionH relativeFrom="column">
                  <wp:posOffset>2152649</wp:posOffset>
                </wp:positionH>
                <wp:positionV relativeFrom="paragraph">
                  <wp:posOffset>80645</wp:posOffset>
                </wp:positionV>
                <wp:extent cx="1304925" cy="457200"/>
                <wp:effectExtent l="0" t="0" r="66675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42BD31" id="Straight Arrow Connector 23" o:spid="_x0000_s1026" type="#_x0000_t32" style="position:absolute;margin-left:169.5pt;margin-top:6.35pt;width:102.7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" strokecolor="black [3200]" strokeweight="1.25pt">
                <v:stroke endarrow="block" endcap="round"/>
              </v:shape>
            </w:pict>
          </mc:Fallback>
        </mc:AlternateContent>
      </w:r>
      <w:r w:rsidRPr="00DB709A">
        <w:rPr>
          <w:noProof/>
          <w:lang w:val="es-MX"/>
        </w:rPr>
        <w:t xml:space="preserve"> </w:t>
      </w:r>
    </w:p>
    <w:p w14:paraId="26A8EFCC" w14:textId="2FE09FBB" w:rsidR="00013819" w:rsidRPr="00C0240C" w:rsidRDefault="00013819" w:rsidP="00013819">
      <w:pPr>
        <w:rPr>
          <w:lang w:val="es-MX"/>
        </w:rPr>
      </w:pPr>
    </w:p>
    <w:p w14:paraId="6FE78B70" w14:textId="51080089" w:rsidR="00013819" w:rsidRPr="00C0240C" w:rsidRDefault="009F1665" w:rsidP="009F1665">
      <w:pPr>
        <w:tabs>
          <w:tab w:val="left" w:pos="330"/>
        </w:tabs>
        <w:rPr>
          <w:lang w:val="es-MX"/>
        </w:rPr>
      </w:pPr>
      <w:r>
        <w:rPr>
          <w:lang w:val="es-MX"/>
        </w:rPr>
        <w:tab/>
      </w:r>
    </w:p>
    <w:sectPr w:rsidR="00013819" w:rsidRPr="00C0240C" w:rsidSect="00CE06EF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6B3C" w14:textId="77777777" w:rsidR="00DE7093" w:rsidRDefault="00DE7093" w:rsidP="0092266E">
      <w:pPr>
        <w:spacing w:before="0" w:after="0" w:line="240" w:lineRule="auto"/>
      </w:pPr>
      <w:r>
        <w:separator/>
      </w:r>
    </w:p>
  </w:endnote>
  <w:endnote w:type="continuationSeparator" w:id="0">
    <w:p w14:paraId="44D84B3E" w14:textId="77777777" w:rsidR="00DE7093" w:rsidRDefault="00DE7093" w:rsidP="00922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DDDE" w14:textId="26E686B2" w:rsidR="002D2527" w:rsidRDefault="00EC390C">
    <w:pPr>
      <w:pStyle w:val="Footer"/>
      <w:jc w:val="right"/>
    </w:pPr>
    <w:r>
      <w:rPr>
        <w:color w:val="A6A6A6" w:themeColor="background1" w:themeShade="A6"/>
        <w:sz w:val="18"/>
        <w:szCs w:val="18"/>
      </w:rPr>
      <w:t xml:space="preserve">October </w:t>
    </w:r>
    <w:r w:rsidR="00013819">
      <w:rPr>
        <w:color w:val="A6A6A6" w:themeColor="background1" w:themeShade="A6"/>
        <w:sz w:val="18"/>
        <w:szCs w:val="18"/>
      </w:rPr>
      <w:t xml:space="preserve">2021    </w:t>
    </w:r>
    <w:r>
      <w:rPr>
        <w:color w:val="A6A6A6" w:themeColor="background1" w:themeShade="A6"/>
        <w:sz w:val="18"/>
        <w:szCs w:val="18"/>
      </w:rPr>
      <w:t xml:space="preserve"> </w:t>
    </w:r>
    <w:r w:rsidR="00013819">
      <w:rPr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sdt>
      <w:sdtPr>
        <w:id w:val="26531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2527">
          <w:fldChar w:fldCharType="begin"/>
        </w:r>
        <w:r w:rsidR="002D2527">
          <w:instrText xml:space="preserve"> PAGE   \* MERGEFORMAT </w:instrText>
        </w:r>
        <w:r w:rsidR="002D2527">
          <w:fldChar w:fldCharType="separate"/>
        </w:r>
        <w:r w:rsidR="00986B42">
          <w:rPr>
            <w:noProof/>
          </w:rPr>
          <w:t>1</w:t>
        </w:r>
        <w:r w:rsidR="002D252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2913" w14:textId="77777777" w:rsidR="00DE7093" w:rsidRDefault="00DE7093" w:rsidP="0092266E">
      <w:pPr>
        <w:spacing w:before="0" w:after="0" w:line="240" w:lineRule="auto"/>
      </w:pPr>
      <w:r>
        <w:separator/>
      </w:r>
    </w:p>
  </w:footnote>
  <w:footnote w:type="continuationSeparator" w:id="0">
    <w:p w14:paraId="73E948DE" w14:textId="77777777" w:rsidR="00DE7093" w:rsidRDefault="00DE7093" w:rsidP="00922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8616" w14:textId="77777777" w:rsidR="0092266E" w:rsidRDefault="00C517B6" w:rsidP="00C517B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946E6" wp14:editId="7B419761">
          <wp:simplePos x="0" y="0"/>
          <wp:positionH relativeFrom="column">
            <wp:posOffset>1533525</wp:posOffset>
          </wp:positionH>
          <wp:positionV relativeFrom="paragraph">
            <wp:posOffset>-103505</wp:posOffset>
          </wp:positionV>
          <wp:extent cx="3771900" cy="6108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CBB55" w14:textId="77777777" w:rsidR="0092266E" w:rsidRDefault="00922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7A5"/>
    <w:multiLevelType w:val="hybridMultilevel"/>
    <w:tmpl w:val="661A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E38BA"/>
    <w:multiLevelType w:val="hybridMultilevel"/>
    <w:tmpl w:val="661A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44"/>
    <w:rsid w:val="000041B5"/>
    <w:rsid w:val="00005F93"/>
    <w:rsid w:val="00006F16"/>
    <w:rsid w:val="000070AC"/>
    <w:rsid w:val="00013819"/>
    <w:rsid w:val="00023567"/>
    <w:rsid w:val="00040A23"/>
    <w:rsid w:val="00075E49"/>
    <w:rsid w:val="000779DF"/>
    <w:rsid w:val="00094BA3"/>
    <w:rsid w:val="000C6760"/>
    <w:rsid w:val="000E6F2E"/>
    <w:rsid w:val="000E7E99"/>
    <w:rsid w:val="000F3B52"/>
    <w:rsid w:val="00122B78"/>
    <w:rsid w:val="00122F2E"/>
    <w:rsid w:val="0012396F"/>
    <w:rsid w:val="001477F5"/>
    <w:rsid w:val="0016073D"/>
    <w:rsid w:val="0018332C"/>
    <w:rsid w:val="001A34EA"/>
    <w:rsid w:val="001B1B5D"/>
    <w:rsid w:val="001D29D0"/>
    <w:rsid w:val="001D55D2"/>
    <w:rsid w:val="002317CF"/>
    <w:rsid w:val="00233D2F"/>
    <w:rsid w:val="00245BAB"/>
    <w:rsid w:val="0025047C"/>
    <w:rsid w:val="00256747"/>
    <w:rsid w:val="00266E8A"/>
    <w:rsid w:val="0027763B"/>
    <w:rsid w:val="00282447"/>
    <w:rsid w:val="00293623"/>
    <w:rsid w:val="002A63DF"/>
    <w:rsid w:val="002B3844"/>
    <w:rsid w:val="002C4938"/>
    <w:rsid w:val="002D2527"/>
    <w:rsid w:val="002F3B8E"/>
    <w:rsid w:val="003855C4"/>
    <w:rsid w:val="003F74AF"/>
    <w:rsid w:val="004347C1"/>
    <w:rsid w:val="00444AC4"/>
    <w:rsid w:val="004503FF"/>
    <w:rsid w:val="00465CBA"/>
    <w:rsid w:val="0047008B"/>
    <w:rsid w:val="00486E30"/>
    <w:rsid w:val="004B6DCF"/>
    <w:rsid w:val="004F02E7"/>
    <w:rsid w:val="00507B97"/>
    <w:rsid w:val="00514742"/>
    <w:rsid w:val="00516EC8"/>
    <w:rsid w:val="00525384"/>
    <w:rsid w:val="00527653"/>
    <w:rsid w:val="0057251E"/>
    <w:rsid w:val="005914BE"/>
    <w:rsid w:val="005A00A0"/>
    <w:rsid w:val="005A3921"/>
    <w:rsid w:val="005B26DF"/>
    <w:rsid w:val="005B68A6"/>
    <w:rsid w:val="005C161A"/>
    <w:rsid w:val="005C27A5"/>
    <w:rsid w:val="005C72D2"/>
    <w:rsid w:val="005D1E17"/>
    <w:rsid w:val="005E1DBE"/>
    <w:rsid w:val="00601A13"/>
    <w:rsid w:val="00611B5A"/>
    <w:rsid w:val="00615049"/>
    <w:rsid w:val="0063170C"/>
    <w:rsid w:val="00635834"/>
    <w:rsid w:val="00645252"/>
    <w:rsid w:val="0065129A"/>
    <w:rsid w:val="00684DD8"/>
    <w:rsid w:val="00687B1D"/>
    <w:rsid w:val="006A2C63"/>
    <w:rsid w:val="006A5AAC"/>
    <w:rsid w:val="006A76E0"/>
    <w:rsid w:val="006A7AAD"/>
    <w:rsid w:val="006B7F20"/>
    <w:rsid w:val="006C7AFD"/>
    <w:rsid w:val="006D3D74"/>
    <w:rsid w:val="006D551F"/>
    <w:rsid w:val="00710402"/>
    <w:rsid w:val="00710F7E"/>
    <w:rsid w:val="007453F6"/>
    <w:rsid w:val="00751D2F"/>
    <w:rsid w:val="00783335"/>
    <w:rsid w:val="007D1760"/>
    <w:rsid w:val="007E07EB"/>
    <w:rsid w:val="007E6908"/>
    <w:rsid w:val="007F6C8A"/>
    <w:rsid w:val="00821E68"/>
    <w:rsid w:val="008317CB"/>
    <w:rsid w:val="008435C0"/>
    <w:rsid w:val="00843789"/>
    <w:rsid w:val="00864BC8"/>
    <w:rsid w:val="00870550"/>
    <w:rsid w:val="008B2E2D"/>
    <w:rsid w:val="008C3A22"/>
    <w:rsid w:val="008C707F"/>
    <w:rsid w:val="008D1CB6"/>
    <w:rsid w:val="008F13F6"/>
    <w:rsid w:val="00904E92"/>
    <w:rsid w:val="0092266E"/>
    <w:rsid w:val="009727F9"/>
    <w:rsid w:val="00972A35"/>
    <w:rsid w:val="00986B42"/>
    <w:rsid w:val="00990516"/>
    <w:rsid w:val="0099346B"/>
    <w:rsid w:val="009966B2"/>
    <w:rsid w:val="009A286F"/>
    <w:rsid w:val="009A4B77"/>
    <w:rsid w:val="009A6BC7"/>
    <w:rsid w:val="009F1665"/>
    <w:rsid w:val="00A02E99"/>
    <w:rsid w:val="00A07E20"/>
    <w:rsid w:val="00A56354"/>
    <w:rsid w:val="00A62554"/>
    <w:rsid w:val="00A81FB4"/>
    <w:rsid w:val="00A9204E"/>
    <w:rsid w:val="00A95FA9"/>
    <w:rsid w:val="00A97828"/>
    <w:rsid w:val="00AB0729"/>
    <w:rsid w:val="00AC68EC"/>
    <w:rsid w:val="00AE4EE9"/>
    <w:rsid w:val="00B22027"/>
    <w:rsid w:val="00B27369"/>
    <w:rsid w:val="00B5023F"/>
    <w:rsid w:val="00B84E13"/>
    <w:rsid w:val="00BA2781"/>
    <w:rsid w:val="00BB5F28"/>
    <w:rsid w:val="00BF1959"/>
    <w:rsid w:val="00BF273A"/>
    <w:rsid w:val="00BF39CE"/>
    <w:rsid w:val="00C0240C"/>
    <w:rsid w:val="00C32F1B"/>
    <w:rsid w:val="00C368C1"/>
    <w:rsid w:val="00C4529F"/>
    <w:rsid w:val="00C455C1"/>
    <w:rsid w:val="00C517B6"/>
    <w:rsid w:val="00C522FC"/>
    <w:rsid w:val="00C73178"/>
    <w:rsid w:val="00CE06EF"/>
    <w:rsid w:val="00CE635C"/>
    <w:rsid w:val="00D11DD5"/>
    <w:rsid w:val="00D15C5D"/>
    <w:rsid w:val="00D34AC9"/>
    <w:rsid w:val="00D5180C"/>
    <w:rsid w:val="00D63827"/>
    <w:rsid w:val="00D84D43"/>
    <w:rsid w:val="00D86654"/>
    <w:rsid w:val="00D929CF"/>
    <w:rsid w:val="00DA4B96"/>
    <w:rsid w:val="00DB0A2B"/>
    <w:rsid w:val="00DB709A"/>
    <w:rsid w:val="00DC39FA"/>
    <w:rsid w:val="00DD4351"/>
    <w:rsid w:val="00DE7093"/>
    <w:rsid w:val="00DF0D5F"/>
    <w:rsid w:val="00DF4177"/>
    <w:rsid w:val="00E12E95"/>
    <w:rsid w:val="00E219FD"/>
    <w:rsid w:val="00E37F6E"/>
    <w:rsid w:val="00E419BD"/>
    <w:rsid w:val="00E46293"/>
    <w:rsid w:val="00E64A44"/>
    <w:rsid w:val="00E85A02"/>
    <w:rsid w:val="00EA2EDB"/>
    <w:rsid w:val="00EB2393"/>
    <w:rsid w:val="00EC390C"/>
    <w:rsid w:val="00ED1A89"/>
    <w:rsid w:val="00EE1BEF"/>
    <w:rsid w:val="00EE1BF7"/>
    <w:rsid w:val="00EE411D"/>
    <w:rsid w:val="00F11768"/>
    <w:rsid w:val="00F82F5D"/>
    <w:rsid w:val="00FB5182"/>
    <w:rsid w:val="00FC0564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828F"/>
  <w15:chartTrackingRefBased/>
  <w15:docId w15:val="{1983A4E5-06B5-4ACE-B311-AB3CE52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4A44"/>
  </w:style>
  <w:style w:type="paragraph" w:styleId="Heading1">
    <w:name w:val="heading 1"/>
    <w:basedOn w:val="Normal"/>
    <w:next w:val="Normal"/>
    <w:link w:val="Heading1Char"/>
    <w:uiPriority w:val="9"/>
    <w:qFormat/>
    <w:rsid w:val="00E64A4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4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A4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A4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A4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A4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A4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4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4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4A44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4A4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4A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4A4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A4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4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4A4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E64A44"/>
    <w:rPr>
      <w:i/>
      <w:iCs/>
      <w:color w:val="021730" w:themeColor="accent1" w:themeShade="7F"/>
    </w:rPr>
  </w:style>
  <w:style w:type="character" w:styleId="Emphasis">
    <w:name w:val="Emphasis"/>
    <w:uiPriority w:val="20"/>
    <w:qFormat/>
    <w:rsid w:val="00E64A44"/>
    <w:rPr>
      <w:caps/>
      <w:color w:val="021730" w:themeColor="accent1" w:themeShade="7F"/>
      <w:spacing w:val="5"/>
    </w:rPr>
  </w:style>
  <w:style w:type="character" w:styleId="IntenseEmphasis">
    <w:name w:val="Intense Emphasis"/>
    <w:uiPriority w:val="21"/>
    <w:qFormat/>
    <w:rsid w:val="00E64A44"/>
    <w:rPr>
      <w:b/>
      <w:bCs/>
      <w:caps/>
      <w:color w:val="021730" w:themeColor="accent1" w:themeShade="7F"/>
      <w:spacing w:val="10"/>
    </w:rPr>
  </w:style>
  <w:style w:type="character" w:styleId="Strong">
    <w:name w:val="Strong"/>
    <w:uiPriority w:val="22"/>
    <w:qFormat/>
    <w:rsid w:val="00E64A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4A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A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A4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A44"/>
    <w:rPr>
      <w:color w:val="052F61" w:themeColor="accent1"/>
      <w:sz w:val="24"/>
      <w:szCs w:val="24"/>
    </w:rPr>
  </w:style>
  <w:style w:type="character" w:styleId="SubtleReference">
    <w:name w:val="Subtle Reference"/>
    <w:uiPriority w:val="31"/>
    <w:qFormat/>
    <w:rsid w:val="00E64A4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4A4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4A44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2173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356A9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4A44"/>
    <w:rPr>
      <w:b/>
      <w:bCs/>
      <w:color w:val="03234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52F61" w:themeColor="accent1" w:shadow="1" w:frame="1"/>
        <w:left w:val="single" w:sz="2" w:space="10" w:color="052F61" w:themeColor="accent1" w:shadow="1" w:frame="1"/>
        <w:bottom w:val="single" w:sz="2" w:space="10" w:color="052F61" w:themeColor="accent1" w:shadow="1" w:frame="1"/>
        <w:right w:val="single" w:sz="2" w:space="10" w:color="052F61" w:themeColor="accent1" w:shadow="1" w:frame="1"/>
      </w:pBdr>
      <w:ind w:left="1152" w:right="1152"/>
    </w:pPr>
    <w:rPr>
      <w:i/>
      <w:iCs/>
      <w:color w:val="02173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445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E64A4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A44"/>
    <w:pPr>
      <w:outlineLvl w:val="9"/>
    </w:pPr>
  </w:style>
  <w:style w:type="paragraph" w:styleId="ListParagraph">
    <w:name w:val="List Paragraph"/>
    <w:basedOn w:val="Normal"/>
    <w:uiPriority w:val="34"/>
    <w:qFormat/>
    <w:rsid w:val="00E64A44"/>
    <w:pPr>
      <w:ind w:left="720"/>
      <w:contextualSpacing/>
    </w:pPr>
  </w:style>
  <w:style w:type="table" w:styleId="TableGrid">
    <w:name w:val="Table Grid"/>
    <w:basedOn w:val="TableNormal"/>
    <w:uiPriority w:val="39"/>
    <w:rsid w:val="00444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8665-7173-4D0A-B77D-5FC56477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Amanda</dc:creator>
  <cp:keywords/>
  <dc:description/>
  <cp:lastModifiedBy>Amanda Donn</cp:lastModifiedBy>
  <cp:revision>4</cp:revision>
  <cp:lastPrinted>2021-10-14T17:42:00Z</cp:lastPrinted>
  <dcterms:created xsi:type="dcterms:W3CDTF">2021-10-14T17:42:00Z</dcterms:created>
  <dcterms:modified xsi:type="dcterms:W3CDTF">2021-11-01T17:32:00Z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