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A960" w14:textId="597DF0A9" w:rsidR="0092266E" w:rsidRPr="0099346B" w:rsidRDefault="00ED4A96" w:rsidP="00EB4CAB">
      <w:pPr>
        <w:pStyle w:val="Heading1"/>
        <w:tabs>
          <w:tab w:val="center" w:pos="7200"/>
          <w:tab w:val="right" w:pos="14400"/>
        </w:tabs>
        <w:jc w:val="center"/>
        <w:rPr>
          <w:rFonts w:asciiTheme="majorHAnsi" w:hAnsiTheme="majorHAnsi"/>
          <w:sz w:val="28"/>
          <w:lang w:eastAsia="ja-JP"/>
        </w:rPr>
      </w:pPr>
      <w:r w:rsidRPr="00ED4A96">
        <w:rPr>
          <w:rFonts w:asciiTheme="majorHAnsi" w:hAnsiTheme="majorHAnsi" w:hint="eastAsia"/>
          <w:sz w:val="26"/>
          <w:szCs w:val="26"/>
          <w:lang w:eastAsia="ja-JP"/>
        </w:rPr>
        <w:t>スカイワード・ファミリー・</w:t>
      </w:r>
      <w:r w:rsidR="005439B3" w:rsidRPr="005439B3">
        <w:rPr>
          <w:rFonts w:asciiTheme="majorHAnsi" w:hAnsiTheme="majorHAnsi" w:hint="eastAsia"/>
          <w:sz w:val="26"/>
          <w:szCs w:val="26"/>
          <w:lang w:eastAsia="ja-JP"/>
        </w:rPr>
        <w:t>アクセス</w:t>
      </w:r>
      <w:r w:rsidR="005439B3" w:rsidRPr="005439B3">
        <w:rPr>
          <w:rFonts w:asciiTheme="majorHAnsi" w:hAnsiTheme="majorHAnsi" w:hint="eastAsia"/>
          <w:sz w:val="26"/>
          <w:szCs w:val="26"/>
          <w:lang w:eastAsia="ja-JP"/>
        </w:rPr>
        <w:t xml:space="preserve"> </w:t>
      </w:r>
      <w:r w:rsidR="005439B3" w:rsidRPr="005439B3">
        <w:rPr>
          <w:rFonts w:asciiTheme="majorHAnsi" w:hAnsiTheme="majorHAnsi" w:hint="eastAsia"/>
          <w:sz w:val="26"/>
          <w:szCs w:val="26"/>
          <w:lang w:eastAsia="ja-JP"/>
        </w:rPr>
        <w:t>–</w:t>
      </w:r>
      <w:r w:rsidR="005439B3" w:rsidRPr="005439B3">
        <w:rPr>
          <w:rFonts w:asciiTheme="majorHAnsi" w:hAnsiTheme="majorHAnsi" w:hint="eastAsia"/>
          <w:sz w:val="26"/>
          <w:szCs w:val="26"/>
          <w:lang w:eastAsia="ja-JP"/>
        </w:rPr>
        <w:t xml:space="preserve"> </w:t>
      </w:r>
      <w:r w:rsidR="005439B3" w:rsidRPr="005439B3">
        <w:rPr>
          <w:rFonts w:asciiTheme="majorHAnsi" w:hAnsiTheme="majorHAnsi" w:hint="eastAsia"/>
          <w:sz w:val="26"/>
          <w:szCs w:val="26"/>
          <w:lang w:eastAsia="ja-JP"/>
        </w:rPr>
        <w:t>中学校</w:t>
      </w:r>
      <w:bookmarkStart w:id="0" w:name="_GoBack"/>
      <w:bookmarkEnd w:id="0"/>
    </w:p>
    <w:p w14:paraId="3748C4C8" w14:textId="070EB822" w:rsidR="00EB4CAB" w:rsidRDefault="007F5288" w:rsidP="00E07267">
      <w:pPr>
        <w:pBdr>
          <w:bottom w:val="single" w:sz="12" w:space="1" w:color="auto"/>
        </w:pBdr>
        <w:tabs>
          <w:tab w:val="left" w:pos="617"/>
        </w:tabs>
        <w:spacing w:before="0" w:after="0" w:line="240" w:lineRule="auto"/>
        <w:ind w:right="-144"/>
        <w:jc w:val="both"/>
        <w:rPr>
          <w:sz w:val="18"/>
          <w:szCs w:val="18"/>
          <w:lang w:eastAsia="ja-JP"/>
        </w:rPr>
      </w:pPr>
      <w:r w:rsidRPr="007F5288">
        <w:rPr>
          <w:rFonts w:hint="eastAsia"/>
          <w:sz w:val="18"/>
          <w:szCs w:val="18"/>
          <w:lang w:eastAsia="ja-JP"/>
        </w:rPr>
        <w:t>スカイワード・ファミリー・</w:t>
      </w:r>
      <w:r w:rsidR="003444D7">
        <w:rPr>
          <w:rFonts w:hint="eastAsia"/>
          <w:sz w:val="18"/>
          <w:szCs w:val="18"/>
          <w:lang w:eastAsia="ja-JP"/>
        </w:rPr>
        <w:t>アクセスは、</w:t>
      </w:r>
      <w:r w:rsidR="00F56F9E">
        <w:rPr>
          <w:rFonts w:hint="eastAsia"/>
          <w:sz w:val="18"/>
          <w:szCs w:val="18"/>
          <w:lang w:eastAsia="ja-JP"/>
        </w:rPr>
        <w:t>あなたの生徒</w:t>
      </w:r>
      <w:r w:rsidR="009E16AD">
        <w:rPr>
          <w:rFonts w:hint="eastAsia"/>
          <w:sz w:val="18"/>
          <w:szCs w:val="18"/>
          <w:lang w:eastAsia="ja-JP"/>
        </w:rPr>
        <w:t>の成績の</w:t>
      </w:r>
      <w:r w:rsidR="008D2752">
        <w:rPr>
          <w:rFonts w:hint="eastAsia"/>
          <w:sz w:val="18"/>
          <w:szCs w:val="18"/>
          <w:lang w:eastAsia="ja-JP"/>
        </w:rPr>
        <w:t>進歩状況や出席状況</w:t>
      </w:r>
      <w:r w:rsidR="00486138">
        <w:rPr>
          <w:rFonts w:hint="eastAsia"/>
          <w:sz w:val="18"/>
          <w:szCs w:val="18"/>
          <w:lang w:eastAsia="ja-JP"/>
        </w:rPr>
        <w:t>が確認出来たり</w:t>
      </w:r>
      <w:r w:rsidR="008D2752">
        <w:rPr>
          <w:rFonts w:hint="eastAsia"/>
          <w:sz w:val="18"/>
          <w:szCs w:val="18"/>
          <w:lang w:eastAsia="ja-JP"/>
        </w:rPr>
        <w:t>、</w:t>
      </w:r>
      <w:r w:rsidR="009D1CED">
        <w:rPr>
          <w:rFonts w:hint="eastAsia"/>
          <w:sz w:val="18"/>
          <w:szCs w:val="18"/>
          <w:lang w:eastAsia="ja-JP"/>
        </w:rPr>
        <w:t>安全</w:t>
      </w:r>
      <w:r w:rsidR="00E07267">
        <w:rPr>
          <w:rFonts w:hint="eastAsia"/>
          <w:sz w:val="18"/>
          <w:szCs w:val="18"/>
          <w:lang w:eastAsia="ja-JP"/>
        </w:rPr>
        <w:t>な</w:t>
      </w:r>
      <w:r w:rsidR="009D1CED">
        <w:rPr>
          <w:rFonts w:hint="eastAsia"/>
          <w:sz w:val="18"/>
          <w:szCs w:val="18"/>
          <w:lang w:eastAsia="ja-JP"/>
        </w:rPr>
        <w:t>メッセージアプリ</w:t>
      </w:r>
      <w:r w:rsidR="00E24EF2">
        <w:rPr>
          <w:rFonts w:hint="eastAsia"/>
          <w:sz w:val="18"/>
          <w:szCs w:val="18"/>
          <w:lang w:eastAsia="ja-JP"/>
        </w:rPr>
        <w:t>を利用して</w:t>
      </w:r>
      <w:r w:rsidR="008D2752">
        <w:rPr>
          <w:rFonts w:hint="eastAsia"/>
          <w:sz w:val="18"/>
          <w:szCs w:val="18"/>
          <w:lang w:eastAsia="ja-JP"/>
        </w:rPr>
        <w:t>先生</w:t>
      </w:r>
      <w:r w:rsidR="0002025F">
        <w:rPr>
          <w:rFonts w:hint="eastAsia"/>
          <w:sz w:val="18"/>
          <w:szCs w:val="18"/>
          <w:lang w:eastAsia="ja-JP"/>
        </w:rPr>
        <w:t>方</w:t>
      </w:r>
      <w:r w:rsidR="008D2752">
        <w:rPr>
          <w:rFonts w:hint="eastAsia"/>
          <w:sz w:val="18"/>
          <w:szCs w:val="18"/>
          <w:lang w:eastAsia="ja-JP"/>
        </w:rPr>
        <w:t>との</w:t>
      </w:r>
      <w:r w:rsidR="00D63369">
        <w:rPr>
          <w:rFonts w:hint="eastAsia"/>
          <w:sz w:val="18"/>
          <w:szCs w:val="18"/>
          <w:lang w:eastAsia="ja-JP"/>
        </w:rPr>
        <w:t>コミュニケーション</w:t>
      </w:r>
      <w:r w:rsidR="0002025F">
        <w:rPr>
          <w:rFonts w:hint="eastAsia"/>
          <w:sz w:val="18"/>
          <w:szCs w:val="18"/>
          <w:lang w:eastAsia="ja-JP"/>
        </w:rPr>
        <w:t>が出来たり、</w:t>
      </w:r>
      <w:r w:rsidR="002B6D3E">
        <w:rPr>
          <w:rFonts w:hint="eastAsia"/>
          <w:sz w:val="18"/>
          <w:szCs w:val="18"/>
          <w:lang w:eastAsia="ja-JP"/>
        </w:rPr>
        <w:t>デモグラフィック</w:t>
      </w:r>
      <w:r w:rsidR="00145C91">
        <w:rPr>
          <w:rFonts w:hint="eastAsia"/>
          <w:sz w:val="18"/>
          <w:szCs w:val="18"/>
          <w:lang w:eastAsia="ja-JP"/>
        </w:rPr>
        <w:t>（住所や家族構成等）の変更届</w:t>
      </w:r>
      <w:r w:rsidR="00302A43">
        <w:rPr>
          <w:rFonts w:hint="eastAsia"/>
          <w:sz w:val="18"/>
          <w:szCs w:val="18"/>
          <w:lang w:eastAsia="ja-JP"/>
        </w:rPr>
        <w:t>が電子的にできたり、その他色々な</w:t>
      </w:r>
      <w:r w:rsidR="00486138">
        <w:rPr>
          <w:rFonts w:hint="eastAsia"/>
          <w:sz w:val="18"/>
          <w:szCs w:val="18"/>
          <w:lang w:eastAsia="ja-JP"/>
        </w:rPr>
        <w:t>利用方法があります。</w:t>
      </w:r>
    </w:p>
    <w:p w14:paraId="5ABAA939" w14:textId="69AABCA0" w:rsidR="00E07267" w:rsidRPr="001F23F1" w:rsidRDefault="001F23F1" w:rsidP="00E07267">
      <w:pPr>
        <w:pBdr>
          <w:bottom w:val="single" w:sz="12" w:space="1" w:color="auto"/>
        </w:pBdr>
        <w:tabs>
          <w:tab w:val="left" w:pos="617"/>
        </w:tabs>
        <w:spacing w:before="0" w:after="0" w:line="240" w:lineRule="auto"/>
        <w:ind w:right="-144"/>
        <w:jc w:val="both"/>
        <w:rPr>
          <w:sz w:val="18"/>
          <w:szCs w:val="18"/>
          <w:lang w:eastAsia="ja-JP"/>
        </w:rPr>
      </w:pPr>
      <w:r w:rsidRPr="001F23F1">
        <w:rPr>
          <w:rFonts w:hint="eastAsia"/>
          <w:sz w:val="18"/>
          <w:szCs w:val="18"/>
          <w:lang w:eastAsia="ja-JP"/>
        </w:rPr>
        <w:t>ファミリー・アクセス</w:t>
      </w:r>
      <w:r>
        <w:rPr>
          <w:rFonts w:hint="eastAsia"/>
          <w:sz w:val="18"/>
          <w:szCs w:val="18"/>
          <w:lang w:eastAsia="ja-JP"/>
        </w:rPr>
        <w:t>へは学校のメインオフィス</w:t>
      </w:r>
      <w:r w:rsidR="002C0E4C">
        <w:rPr>
          <w:rFonts w:hint="eastAsia"/>
          <w:sz w:val="18"/>
          <w:szCs w:val="18"/>
          <w:lang w:eastAsia="ja-JP"/>
        </w:rPr>
        <w:t>に</w:t>
      </w:r>
      <w:r w:rsidR="002F15A3">
        <w:rPr>
          <w:rFonts w:hint="eastAsia"/>
          <w:sz w:val="18"/>
          <w:szCs w:val="18"/>
          <w:lang w:eastAsia="ja-JP"/>
        </w:rPr>
        <w:t>から</w:t>
      </w:r>
      <w:r w:rsidR="002C0E4C">
        <w:rPr>
          <w:rFonts w:hint="eastAsia"/>
          <w:sz w:val="18"/>
          <w:szCs w:val="18"/>
          <w:lang w:eastAsia="ja-JP"/>
        </w:rPr>
        <w:t>あなたにアサインされる安全なログイン</w:t>
      </w:r>
      <w:r w:rsidR="002C0E4C">
        <w:rPr>
          <w:rFonts w:hint="eastAsia"/>
          <w:sz w:val="18"/>
          <w:szCs w:val="18"/>
          <w:lang w:eastAsia="ja-JP"/>
        </w:rPr>
        <w:t>ID</w:t>
      </w:r>
      <w:r w:rsidR="002C0E4C">
        <w:rPr>
          <w:rFonts w:hint="eastAsia"/>
          <w:sz w:val="18"/>
          <w:szCs w:val="18"/>
          <w:lang w:eastAsia="ja-JP"/>
        </w:rPr>
        <w:t>を使用し、インターネット上で便利に利用する事が出来ます。</w:t>
      </w:r>
    </w:p>
    <w:p w14:paraId="2ADD5972" w14:textId="37CAF75E" w:rsidR="002F15A3" w:rsidRPr="002F15A3" w:rsidRDefault="002F15A3" w:rsidP="002F15A3">
      <w:pPr>
        <w:pBdr>
          <w:bottom w:val="single" w:sz="12" w:space="1" w:color="auto"/>
        </w:pBdr>
        <w:tabs>
          <w:tab w:val="left" w:pos="617"/>
        </w:tabs>
        <w:spacing w:before="0" w:after="0" w:line="240" w:lineRule="auto"/>
        <w:ind w:right="-144"/>
        <w:jc w:val="both"/>
        <w:rPr>
          <w:sz w:val="18"/>
          <w:szCs w:val="18"/>
          <w:lang w:eastAsia="ja-JP"/>
        </w:rPr>
      </w:pPr>
      <w:r w:rsidRPr="002F15A3">
        <w:rPr>
          <w:rFonts w:hint="eastAsia"/>
          <w:sz w:val="18"/>
          <w:szCs w:val="18"/>
          <w:lang w:eastAsia="ja-JP"/>
        </w:rPr>
        <w:t>ファミリー・アクセス</w:t>
      </w:r>
      <w:r w:rsidR="00BE6491">
        <w:rPr>
          <w:rFonts w:hint="eastAsia"/>
          <w:sz w:val="18"/>
          <w:szCs w:val="18"/>
          <w:lang w:eastAsia="ja-JP"/>
        </w:rPr>
        <w:t>上のカテゴリーはあなたの生徒が小学校、中学校、または高校に在籍しているかにより多少</w:t>
      </w:r>
      <w:r w:rsidR="00CC5119">
        <w:rPr>
          <w:rFonts w:hint="eastAsia"/>
          <w:sz w:val="18"/>
          <w:szCs w:val="18"/>
          <w:lang w:eastAsia="ja-JP"/>
        </w:rPr>
        <w:t>異なります</w:t>
      </w:r>
      <w:r w:rsidR="00BE6491">
        <w:rPr>
          <w:rFonts w:hint="eastAsia"/>
          <w:sz w:val="18"/>
          <w:szCs w:val="18"/>
          <w:lang w:eastAsia="ja-JP"/>
        </w:rPr>
        <w:t>。</w:t>
      </w:r>
    </w:p>
    <w:p w14:paraId="7C8D651B" w14:textId="207570A2" w:rsidR="00F51BAA" w:rsidRPr="00615688" w:rsidRDefault="00615688" w:rsidP="00F51BAA">
      <w:pPr>
        <w:spacing w:before="120" w:after="120"/>
        <w:rPr>
          <w:b/>
          <w:sz w:val="18"/>
          <w:szCs w:val="18"/>
          <w:u w:val="single"/>
          <w:lang w:eastAsia="ja-JP"/>
        </w:rPr>
      </w:pPr>
      <w:r w:rsidRPr="00615688">
        <w:rPr>
          <w:rFonts w:hint="eastAsia"/>
          <w:b/>
          <w:sz w:val="18"/>
          <w:szCs w:val="18"/>
          <w:u w:val="single"/>
          <w:lang w:eastAsia="ja-JP"/>
        </w:rPr>
        <w:t>ファミリー・アクセスへのログインの仕方</w:t>
      </w:r>
    </w:p>
    <w:p w14:paraId="576CBEBC" w14:textId="10104260" w:rsidR="00F51BAA" w:rsidRDefault="004D09BF" w:rsidP="00F51BAA">
      <w:pPr>
        <w:spacing w:before="120" w:after="120"/>
        <w:rPr>
          <w:sz w:val="22"/>
          <w:lang w:eastAsia="ja-JP"/>
        </w:rPr>
      </w:pPr>
      <w:r w:rsidRPr="004D09BF">
        <w:rPr>
          <w:rFonts w:hint="eastAsia"/>
          <w:sz w:val="18"/>
          <w:szCs w:val="18"/>
          <w:lang w:eastAsia="ja-JP"/>
        </w:rPr>
        <w:t>ブラウザーを開き、このアドレスに接続します。</w:t>
      </w:r>
      <w:hyperlink r:id="rId11" w:history="1">
        <w:r w:rsidR="00F51BAA" w:rsidRPr="00AD25ED">
          <w:rPr>
            <w:rStyle w:val="Hyperlink"/>
            <w:sz w:val="22"/>
            <w:lang w:eastAsia="ja-JP"/>
          </w:rPr>
          <w:t>https://family.southkitsap.wa-k12.net</w:t>
        </w:r>
      </w:hyperlink>
      <w:r w:rsidR="00F51BAA">
        <w:rPr>
          <w:sz w:val="22"/>
          <w:lang w:eastAsia="ja-JP"/>
        </w:rPr>
        <w:t xml:space="preserve"> </w:t>
      </w:r>
    </w:p>
    <w:p w14:paraId="15B0E325" w14:textId="20375E10" w:rsidR="00D52103" w:rsidRPr="00D52103" w:rsidRDefault="00D52103" w:rsidP="00F51BAA">
      <w:pPr>
        <w:spacing w:before="120" w:after="120"/>
        <w:rPr>
          <w:sz w:val="18"/>
          <w:szCs w:val="18"/>
          <w:lang w:eastAsia="ja-JP"/>
        </w:rPr>
      </w:pPr>
      <w:r w:rsidRPr="00D52103">
        <w:rPr>
          <w:rFonts w:hint="eastAsia"/>
          <w:sz w:val="18"/>
          <w:szCs w:val="18"/>
          <w:lang w:eastAsia="ja-JP"/>
        </w:rPr>
        <w:t>初回にログインする際は、</w:t>
      </w:r>
      <w:r w:rsidR="00BD5A84">
        <w:rPr>
          <w:rFonts w:hint="eastAsia"/>
          <w:sz w:val="18"/>
          <w:szCs w:val="18"/>
          <w:lang w:eastAsia="ja-JP"/>
        </w:rPr>
        <w:t>学校から指示されたログイン</w:t>
      </w:r>
      <w:r w:rsidR="00BD5A84">
        <w:rPr>
          <w:rFonts w:hint="eastAsia"/>
          <w:sz w:val="18"/>
          <w:szCs w:val="18"/>
          <w:lang w:eastAsia="ja-JP"/>
        </w:rPr>
        <w:t>ID</w:t>
      </w:r>
      <w:r w:rsidR="00BD5A84">
        <w:rPr>
          <w:rFonts w:hint="eastAsia"/>
          <w:sz w:val="18"/>
          <w:szCs w:val="18"/>
          <w:lang w:eastAsia="ja-JP"/>
        </w:rPr>
        <w:t>を使用し、</w:t>
      </w:r>
      <w:r w:rsidR="00BD5A84">
        <w:rPr>
          <w:sz w:val="22"/>
          <w:lang w:eastAsia="ja-JP"/>
        </w:rPr>
        <w:t>“</w:t>
      </w:r>
      <w:r w:rsidR="00BD5A84" w:rsidRPr="00800107">
        <w:rPr>
          <w:sz w:val="22"/>
          <w:lang w:eastAsia="ja-JP"/>
        </w:rPr>
        <w:t>Forgot your Login/Password</w:t>
      </w:r>
      <w:r w:rsidR="00BD5A84">
        <w:rPr>
          <w:sz w:val="22"/>
          <w:lang w:eastAsia="ja-JP"/>
        </w:rPr>
        <w:t>”</w:t>
      </w:r>
      <w:r w:rsidR="00BD5A84" w:rsidRPr="003F2DD5">
        <w:rPr>
          <w:rFonts w:hint="eastAsia"/>
          <w:sz w:val="18"/>
          <w:szCs w:val="18"/>
          <w:lang w:eastAsia="ja-JP"/>
        </w:rPr>
        <w:t>（ログイン</w:t>
      </w:r>
      <w:r w:rsidR="00707622">
        <w:rPr>
          <w:rFonts w:hint="eastAsia"/>
          <w:sz w:val="18"/>
          <w:szCs w:val="18"/>
          <w:lang w:eastAsia="ja-JP"/>
        </w:rPr>
        <w:t>/</w:t>
      </w:r>
      <w:r w:rsidR="003F2DD5" w:rsidRPr="003F2DD5">
        <w:rPr>
          <w:rFonts w:hint="eastAsia"/>
          <w:sz w:val="18"/>
          <w:szCs w:val="18"/>
          <w:lang w:eastAsia="ja-JP"/>
        </w:rPr>
        <w:t>パスワードを忘れ</w:t>
      </w:r>
      <w:r w:rsidR="00707622">
        <w:rPr>
          <w:rFonts w:hint="eastAsia"/>
          <w:sz w:val="18"/>
          <w:szCs w:val="18"/>
          <w:lang w:eastAsia="ja-JP"/>
        </w:rPr>
        <w:t>ました</w:t>
      </w:r>
      <w:r w:rsidR="003F2DD5" w:rsidRPr="003F2DD5">
        <w:rPr>
          <w:rFonts w:hint="eastAsia"/>
          <w:sz w:val="18"/>
          <w:szCs w:val="18"/>
          <w:lang w:eastAsia="ja-JP"/>
        </w:rPr>
        <w:t>）</w:t>
      </w:r>
      <w:r w:rsidR="00D1462F">
        <w:rPr>
          <w:rFonts w:hint="eastAsia"/>
          <w:sz w:val="18"/>
          <w:szCs w:val="18"/>
          <w:lang w:eastAsia="ja-JP"/>
        </w:rPr>
        <w:t>をクリックしパスワードを設定します。</w:t>
      </w:r>
      <w:r w:rsidR="001D2270">
        <w:rPr>
          <w:rFonts w:hint="eastAsia"/>
          <w:sz w:val="18"/>
          <w:szCs w:val="18"/>
          <w:lang w:eastAsia="ja-JP"/>
        </w:rPr>
        <w:t>ログインが出来たら、あなたの</w:t>
      </w:r>
      <w:r w:rsidR="001D2270">
        <w:rPr>
          <w:rFonts w:hint="eastAsia"/>
          <w:sz w:val="18"/>
          <w:szCs w:val="18"/>
          <w:lang w:eastAsia="ja-JP"/>
        </w:rPr>
        <w:t>E</w:t>
      </w:r>
      <w:r w:rsidR="001D2270">
        <w:rPr>
          <w:rFonts w:hint="eastAsia"/>
          <w:sz w:val="18"/>
          <w:szCs w:val="18"/>
          <w:lang w:eastAsia="ja-JP"/>
        </w:rPr>
        <w:t>メールアドレスを</w:t>
      </w:r>
      <w:r w:rsidR="00E56FE7">
        <w:rPr>
          <w:rFonts w:hint="eastAsia"/>
          <w:sz w:val="18"/>
          <w:szCs w:val="18"/>
          <w:lang w:eastAsia="ja-JP"/>
        </w:rPr>
        <w:t>設定するページになります</w:t>
      </w:r>
      <w:r w:rsidR="004B6A3F">
        <w:rPr>
          <w:rFonts w:hint="eastAsia"/>
          <w:sz w:val="18"/>
          <w:szCs w:val="18"/>
          <w:lang w:eastAsia="ja-JP"/>
        </w:rPr>
        <w:t>（下記</w:t>
      </w:r>
      <w:r w:rsidR="00E1402F">
        <w:rPr>
          <w:sz w:val="22"/>
          <w:lang w:eastAsia="ja-JP"/>
        </w:rPr>
        <w:t>“</w:t>
      </w:r>
      <w:r w:rsidR="00E1402F" w:rsidRPr="00E1402F">
        <w:rPr>
          <w:rFonts w:hint="eastAsia"/>
          <w:sz w:val="22"/>
          <w:lang w:eastAsia="ja-JP"/>
        </w:rPr>
        <w:t>Missing Email Address!</w:t>
      </w:r>
      <w:r w:rsidR="00E1402F">
        <w:rPr>
          <w:rFonts w:hint="eastAsia"/>
          <w:sz w:val="22"/>
          <w:lang w:eastAsia="ja-JP"/>
        </w:rPr>
        <w:t>″</w:t>
      </w:r>
      <w:r w:rsidR="00E1402F">
        <w:rPr>
          <w:rFonts w:hint="eastAsia"/>
          <w:sz w:val="18"/>
          <w:szCs w:val="18"/>
          <w:lang w:eastAsia="ja-JP"/>
        </w:rPr>
        <w:t>の写真参考</w:t>
      </w:r>
      <w:r w:rsidR="00E56FE7">
        <w:rPr>
          <w:rFonts w:hint="eastAsia"/>
          <w:sz w:val="18"/>
          <w:szCs w:val="18"/>
          <w:lang w:eastAsia="ja-JP"/>
        </w:rPr>
        <w:t>。</w:t>
      </w:r>
      <w:r w:rsidR="00E1402F">
        <w:rPr>
          <w:rFonts w:hint="eastAsia"/>
          <w:sz w:val="18"/>
          <w:szCs w:val="18"/>
          <w:lang w:eastAsia="ja-JP"/>
        </w:rPr>
        <w:t>）</w:t>
      </w:r>
      <w:r w:rsidR="00E56FE7" w:rsidRPr="00E56FE7">
        <w:rPr>
          <w:sz w:val="22"/>
          <w:lang w:eastAsia="ja-JP"/>
        </w:rPr>
        <w:t>“Account”</w:t>
      </w:r>
      <w:r w:rsidR="00F3436C">
        <w:rPr>
          <w:rFonts w:hint="eastAsia"/>
          <w:sz w:val="18"/>
          <w:szCs w:val="18"/>
          <w:lang w:eastAsia="ja-JP"/>
        </w:rPr>
        <w:t>（</w:t>
      </w:r>
      <w:r w:rsidR="00E56FE7" w:rsidRPr="00E56FE7">
        <w:rPr>
          <w:rFonts w:hint="eastAsia"/>
          <w:sz w:val="18"/>
          <w:szCs w:val="18"/>
          <w:lang w:eastAsia="ja-JP"/>
        </w:rPr>
        <w:t>アカウント）と書かれた</w:t>
      </w:r>
      <w:r w:rsidR="00E56FE7">
        <w:rPr>
          <w:rFonts w:hint="eastAsia"/>
          <w:sz w:val="18"/>
          <w:szCs w:val="18"/>
          <w:lang w:eastAsia="ja-JP"/>
        </w:rPr>
        <w:t>青いハイパーリンクをクリックし</w:t>
      </w:r>
      <w:r w:rsidR="00F3436C">
        <w:rPr>
          <w:rFonts w:hint="eastAsia"/>
          <w:sz w:val="18"/>
          <w:szCs w:val="18"/>
          <w:lang w:eastAsia="ja-JP"/>
        </w:rPr>
        <w:t>E</w:t>
      </w:r>
      <w:r w:rsidR="00F3436C">
        <w:rPr>
          <w:rFonts w:hint="eastAsia"/>
          <w:sz w:val="18"/>
          <w:szCs w:val="18"/>
          <w:lang w:eastAsia="ja-JP"/>
        </w:rPr>
        <w:t>メールアドレスを入力します。</w:t>
      </w:r>
      <w:r w:rsidR="00AA219C">
        <w:rPr>
          <w:rFonts w:hint="eastAsia"/>
          <w:sz w:val="18"/>
          <w:szCs w:val="18"/>
          <w:lang w:eastAsia="ja-JP"/>
        </w:rPr>
        <w:t>この方法により</w:t>
      </w:r>
      <w:r w:rsidR="00821A84">
        <w:rPr>
          <w:rFonts w:hint="eastAsia"/>
          <w:sz w:val="18"/>
          <w:szCs w:val="18"/>
          <w:lang w:eastAsia="ja-JP"/>
        </w:rPr>
        <w:t>忘れてしまったパスワードの</w:t>
      </w:r>
      <w:r w:rsidR="00554CB3">
        <w:rPr>
          <w:rFonts w:hint="eastAsia"/>
          <w:sz w:val="18"/>
          <w:szCs w:val="18"/>
          <w:lang w:eastAsia="ja-JP"/>
        </w:rPr>
        <w:t>回復やあ</w:t>
      </w:r>
      <w:r w:rsidR="00821A84">
        <w:rPr>
          <w:rFonts w:hint="eastAsia"/>
          <w:sz w:val="18"/>
          <w:szCs w:val="18"/>
          <w:lang w:eastAsia="ja-JP"/>
        </w:rPr>
        <w:t>なたの生徒の先生方に</w:t>
      </w:r>
      <w:r w:rsidR="00F54923">
        <w:rPr>
          <w:rFonts w:hint="eastAsia"/>
          <w:sz w:val="18"/>
          <w:szCs w:val="18"/>
          <w:lang w:eastAsia="ja-JP"/>
        </w:rPr>
        <w:t>あなたの</w:t>
      </w:r>
      <w:r w:rsidR="00F54923">
        <w:rPr>
          <w:rFonts w:hint="eastAsia"/>
          <w:sz w:val="18"/>
          <w:szCs w:val="18"/>
          <w:lang w:eastAsia="ja-JP"/>
        </w:rPr>
        <w:t>E</w:t>
      </w:r>
      <w:r w:rsidR="00F54923">
        <w:rPr>
          <w:rFonts w:hint="eastAsia"/>
          <w:sz w:val="18"/>
          <w:szCs w:val="18"/>
          <w:lang w:eastAsia="ja-JP"/>
        </w:rPr>
        <w:t>メールアドレスを知らせる事が出来ます。</w:t>
      </w:r>
    </w:p>
    <w:p w14:paraId="3E566E75" w14:textId="77777777" w:rsidR="00F51BAA" w:rsidRDefault="00F51BAA" w:rsidP="00F51BAA">
      <w:pPr>
        <w:spacing w:before="120" w:after="120"/>
        <w:rPr>
          <w:b/>
          <w:sz w:val="22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7E850" wp14:editId="32D8067A">
            <wp:simplePos x="0" y="0"/>
            <wp:positionH relativeFrom="column">
              <wp:posOffset>1333500</wp:posOffset>
            </wp:positionH>
            <wp:positionV relativeFrom="paragraph">
              <wp:posOffset>20955</wp:posOffset>
            </wp:positionV>
            <wp:extent cx="3867150" cy="778896"/>
            <wp:effectExtent l="133350" t="76200" r="76200" b="135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788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84D1C" w14:textId="77777777" w:rsidR="00F51BAA" w:rsidRDefault="00F51BAA" w:rsidP="00F51BAA">
      <w:pPr>
        <w:spacing w:before="120" w:after="120"/>
        <w:rPr>
          <w:b/>
          <w:sz w:val="22"/>
          <w:lang w:eastAsia="ja-JP"/>
        </w:rPr>
      </w:pPr>
    </w:p>
    <w:p w14:paraId="4912E40B" w14:textId="77777777" w:rsidR="00F51BAA" w:rsidRDefault="00F51BAA" w:rsidP="00F51BAA">
      <w:pPr>
        <w:spacing w:before="120" w:after="120"/>
        <w:rPr>
          <w:b/>
          <w:sz w:val="22"/>
          <w:lang w:eastAsia="ja-JP"/>
        </w:rPr>
      </w:pPr>
    </w:p>
    <w:p w14:paraId="74C34EAA" w14:textId="77777777" w:rsidR="00F51BAA" w:rsidRDefault="00F51BAA" w:rsidP="00F51BAA">
      <w:pPr>
        <w:spacing w:before="120" w:after="120"/>
        <w:rPr>
          <w:b/>
          <w:sz w:val="22"/>
          <w:lang w:eastAsia="ja-JP"/>
        </w:rPr>
      </w:pPr>
    </w:p>
    <w:p w14:paraId="03ADB357" w14:textId="2778F090" w:rsidR="00F51BAA" w:rsidRPr="00686559" w:rsidRDefault="00686559" w:rsidP="00F51BAA">
      <w:pPr>
        <w:spacing w:before="120" w:after="120"/>
        <w:rPr>
          <w:b/>
          <w:sz w:val="18"/>
          <w:szCs w:val="18"/>
          <w:u w:val="single"/>
          <w:lang w:eastAsia="ja-JP"/>
        </w:rPr>
      </w:pPr>
      <w:r w:rsidRPr="00686559">
        <w:rPr>
          <w:rFonts w:hint="eastAsia"/>
          <w:b/>
          <w:sz w:val="18"/>
          <w:szCs w:val="18"/>
          <w:u w:val="single"/>
          <w:lang w:eastAsia="ja-JP"/>
        </w:rPr>
        <w:t>生徒が一人以上の場合</w:t>
      </w:r>
    </w:p>
    <w:p w14:paraId="39C5D384" w14:textId="3B62291C" w:rsidR="00F51BAA" w:rsidRDefault="00686559" w:rsidP="00F51BAA">
      <w:pPr>
        <w:spacing w:before="120" w:after="120"/>
        <w:rPr>
          <w:sz w:val="22"/>
          <w:lang w:eastAsia="ja-JP"/>
        </w:rPr>
      </w:pPr>
      <w:r w:rsidRPr="00686559">
        <w:rPr>
          <w:rFonts w:hint="eastAsia"/>
          <w:sz w:val="18"/>
          <w:szCs w:val="18"/>
          <w:lang w:eastAsia="ja-JP"/>
        </w:rPr>
        <w:t>もし</w:t>
      </w:r>
      <w:r>
        <w:rPr>
          <w:rFonts w:hint="eastAsia"/>
          <w:sz w:val="18"/>
          <w:szCs w:val="18"/>
          <w:lang w:eastAsia="ja-JP"/>
        </w:rPr>
        <w:t>サウス</w:t>
      </w:r>
      <w:r w:rsidR="00192720">
        <w:rPr>
          <w:rFonts w:hint="eastAsia"/>
          <w:sz w:val="18"/>
          <w:szCs w:val="18"/>
          <w:lang w:eastAsia="ja-JP"/>
        </w:rPr>
        <w:t>・</w:t>
      </w:r>
      <w:r>
        <w:rPr>
          <w:rFonts w:hint="eastAsia"/>
          <w:sz w:val="18"/>
          <w:szCs w:val="18"/>
          <w:lang w:eastAsia="ja-JP"/>
        </w:rPr>
        <w:t>キットサップ</w:t>
      </w:r>
      <w:r w:rsidR="00192720">
        <w:rPr>
          <w:rFonts w:hint="eastAsia"/>
          <w:sz w:val="18"/>
          <w:szCs w:val="18"/>
          <w:lang w:eastAsia="ja-JP"/>
        </w:rPr>
        <w:t>・</w:t>
      </w:r>
      <w:r w:rsidR="00AA18EC">
        <w:rPr>
          <w:rFonts w:hint="eastAsia"/>
          <w:sz w:val="18"/>
          <w:szCs w:val="18"/>
          <w:lang w:eastAsia="ja-JP"/>
        </w:rPr>
        <w:t>スクール</w:t>
      </w:r>
      <w:r w:rsidR="00B17B45">
        <w:rPr>
          <w:rFonts w:hint="eastAsia"/>
          <w:sz w:val="18"/>
          <w:szCs w:val="18"/>
          <w:lang w:eastAsia="ja-JP"/>
        </w:rPr>
        <w:t>・</w:t>
      </w:r>
      <w:r w:rsidR="00AA18EC">
        <w:rPr>
          <w:rFonts w:hint="eastAsia"/>
          <w:sz w:val="18"/>
          <w:szCs w:val="18"/>
          <w:lang w:eastAsia="ja-JP"/>
        </w:rPr>
        <w:t>ディストリクトに通っている生徒が</w:t>
      </w:r>
      <w:r w:rsidR="00B17B45">
        <w:rPr>
          <w:rFonts w:hint="eastAsia"/>
          <w:sz w:val="18"/>
          <w:szCs w:val="18"/>
          <w:lang w:eastAsia="ja-JP"/>
        </w:rPr>
        <w:t>二</w:t>
      </w:r>
      <w:r w:rsidR="00AA18EC">
        <w:rPr>
          <w:rFonts w:hint="eastAsia"/>
          <w:sz w:val="18"/>
          <w:szCs w:val="18"/>
          <w:lang w:eastAsia="ja-JP"/>
        </w:rPr>
        <w:t>人以上いる際は</w:t>
      </w:r>
      <w:r w:rsidR="00855A90">
        <w:rPr>
          <w:rFonts w:hint="eastAsia"/>
          <w:sz w:val="18"/>
          <w:szCs w:val="18"/>
          <w:lang w:eastAsia="ja-JP"/>
        </w:rPr>
        <w:t>、</w:t>
      </w:r>
      <w:r w:rsidR="00015610">
        <w:rPr>
          <w:rFonts w:hint="eastAsia"/>
          <w:sz w:val="18"/>
          <w:szCs w:val="18"/>
          <w:lang w:eastAsia="ja-JP"/>
        </w:rPr>
        <w:t>“</w:t>
      </w:r>
      <w:r w:rsidR="00015610" w:rsidRPr="00BE4A85">
        <w:rPr>
          <w:rFonts w:hint="eastAsia"/>
          <w:sz w:val="22"/>
          <w:lang w:eastAsia="ja-JP"/>
        </w:rPr>
        <w:t>All Students</w:t>
      </w:r>
      <w:r w:rsidR="00015610">
        <w:rPr>
          <w:sz w:val="18"/>
          <w:szCs w:val="18"/>
          <w:lang w:eastAsia="ja-JP"/>
        </w:rPr>
        <w:t>”</w:t>
      </w:r>
      <w:r w:rsidR="00015610">
        <w:rPr>
          <w:rFonts w:hint="eastAsia"/>
          <w:sz w:val="18"/>
          <w:szCs w:val="18"/>
          <w:lang w:eastAsia="ja-JP"/>
        </w:rPr>
        <w:t>と書いてある</w:t>
      </w:r>
      <w:r w:rsidR="00FB0A47" w:rsidRPr="00855A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D3FC1" wp14:editId="740382E3">
                <wp:simplePos x="0" y="0"/>
                <wp:positionH relativeFrom="column">
                  <wp:posOffset>4171950</wp:posOffset>
                </wp:positionH>
                <wp:positionV relativeFrom="paragraph">
                  <wp:posOffset>418465</wp:posOffset>
                </wp:positionV>
                <wp:extent cx="136207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B4630" w14:textId="41A3737A" w:rsidR="00F51BAA" w:rsidRPr="00F93D71" w:rsidRDefault="00BE4A85" w:rsidP="00F51BA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生徒を選択します。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D3F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32.95pt;width:107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" filled="f" stroked="f" strokeweight=".5pt">
                <v:textbox>
                  <w:txbxContent>
                    <w:p w14:paraId="173B4630" w14:textId="41A3737A" w:rsidR="00F51BAA" w:rsidRPr="00F93D71" w:rsidRDefault="00BE4A85" w:rsidP="00F51BAA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生徒を選択します。</w:t>
                      </w:r>
                    </w:p>
                  </w:txbxContent>
                </v:textbox>
              </v:shape>
            </w:pict>
          </mc:Fallback>
        </mc:AlternateContent>
      </w:r>
      <w:r w:rsidR="00FB0A47" w:rsidRPr="00855A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2C03" wp14:editId="1EC23826">
                <wp:simplePos x="0" y="0"/>
                <wp:positionH relativeFrom="column">
                  <wp:posOffset>4219575</wp:posOffset>
                </wp:positionH>
                <wp:positionV relativeFrom="paragraph">
                  <wp:posOffset>493395</wp:posOffset>
                </wp:positionV>
                <wp:extent cx="1114425" cy="276225"/>
                <wp:effectExtent l="57150" t="57150" r="47625" b="16192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wedgeRectCallout">
                          <a:avLst>
                            <a:gd name="adj1" fmla="val -42029"/>
                            <a:gd name="adj2" fmla="val 86038"/>
                          </a:avLst>
                        </a:prstGeom>
                        <a:solidFill>
                          <a:srgbClr val="F8F088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4641E" w14:textId="77777777" w:rsidR="00F51BAA" w:rsidRDefault="00F51BAA" w:rsidP="00F51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12C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7" type="#_x0000_t61" style="position:absolute;margin-left:332.25pt;margin-top:38.85pt;width:8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" adj="1722,29384" fillcolor="#f8f088" strokecolor="black [3213]" strokeweight="1.25pt">
                <v:stroke endcap="round"/>
                <v:textbox>
                  <w:txbxContent>
                    <w:p w14:paraId="1ED4641E" w14:textId="77777777" w:rsidR="00F51BAA" w:rsidRDefault="00F51BAA" w:rsidP="00F51B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1BAA" w:rsidRPr="00855A90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BF0C11B" wp14:editId="7E2CDE3B">
            <wp:simplePos x="0" y="0"/>
            <wp:positionH relativeFrom="column">
              <wp:posOffset>2257425</wp:posOffset>
            </wp:positionH>
            <wp:positionV relativeFrom="paragraph">
              <wp:posOffset>569594</wp:posOffset>
            </wp:positionV>
            <wp:extent cx="2112623" cy="1114425"/>
            <wp:effectExtent l="133350" t="76200" r="78740" b="142875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74" cy="11206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90" w:rsidRPr="00855A90">
        <w:rPr>
          <w:rFonts w:hint="eastAsia"/>
          <w:sz w:val="18"/>
          <w:szCs w:val="18"/>
          <w:lang w:eastAsia="ja-JP"/>
        </w:rPr>
        <w:t>全生徒名</w:t>
      </w:r>
      <w:r w:rsidR="007911E2">
        <w:rPr>
          <w:rFonts w:hint="eastAsia"/>
          <w:sz w:val="18"/>
          <w:szCs w:val="18"/>
          <w:lang w:eastAsia="ja-JP"/>
        </w:rPr>
        <w:t>（</w:t>
      </w:r>
      <w:r w:rsidR="007911E2" w:rsidRPr="00BE4A85">
        <w:rPr>
          <w:rFonts w:hint="eastAsia"/>
          <w:sz w:val="22"/>
          <w:lang w:eastAsia="ja-JP"/>
        </w:rPr>
        <w:t>Family Access</w:t>
      </w:r>
      <w:r w:rsidR="007911E2">
        <w:rPr>
          <w:rFonts w:hint="eastAsia"/>
          <w:sz w:val="18"/>
          <w:szCs w:val="18"/>
          <w:lang w:eastAsia="ja-JP"/>
        </w:rPr>
        <w:t>と書いてあるヘッダーの</w:t>
      </w:r>
      <w:r w:rsidR="00AB5332">
        <w:rPr>
          <w:rFonts w:hint="eastAsia"/>
          <w:sz w:val="18"/>
          <w:szCs w:val="18"/>
          <w:lang w:eastAsia="ja-JP"/>
        </w:rPr>
        <w:t>下）</w:t>
      </w:r>
      <w:r w:rsidR="00015610">
        <w:rPr>
          <w:rFonts w:hint="eastAsia"/>
          <w:sz w:val="18"/>
          <w:szCs w:val="18"/>
          <w:lang w:eastAsia="ja-JP"/>
        </w:rPr>
        <w:t>の横にある矢印をクリックして</w:t>
      </w:r>
      <w:r w:rsidR="00AB5332" w:rsidRPr="00AB5332">
        <w:rPr>
          <w:rFonts w:hint="eastAsia"/>
          <w:sz w:val="18"/>
          <w:szCs w:val="18"/>
          <w:lang w:eastAsia="ja-JP"/>
        </w:rPr>
        <w:t>希望の生徒を選択します。</w:t>
      </w:r>
      <w:r w:rsidR="00F51BAA">
        <w:rPr>
          <w:sz w:val="22"/>
          <w:lang w:eastAsia="ja-JP"/>
        </w:rPr>
        <w:t xml:space="preserve"> </w:t>
      </w:r>
    </w:p>
    <w:p w14:paraId="755050A8" w14:textId="1E14189B" w:rsidR="00F51BAA" w:rsidRDefault="00F51BAA" w:rsidP="00F51BAA">
      <w:pPr>
        <w:spacing w:before="120" w:after="120"/>
        <w:rPr>
          <w:sz w:val="22"/>
          <w:lang w:eastAsia="ja-JP"/>
        </w:rPr>
      </w:pPr>
    </w:p>
    <w:p w14:paraId="253337D7" w14:textId="77777777" w:rsidR="00F51BAA" w:rsidRDefault="00F51BAA" w:rsidP="00F51BAA">
      <w:pPr>
        <w:spacing w:before="120" w:after="120"/>
        <w:rPr>
          <w:sz w:val="22"/>
          <w:lang w:eastAsia="ja-JP"/>
        </w:rPr>
      </w:pPr>
    </w:p>
    <w:p w14:paraId="38F201DB" w14:textId="77777777" w:rsidR="00F51BAA" w:rsidRDefault="00F51BAA" w:rsidP="00F51BAA">
      <w:pPr>
        <w:spacing w:before="120" w:after="120"/>
        <w:rPr>
          <w:sz w:val="22"/>
          <w:lang w:eastAsia="ja-JP"/>
        </w:rPr>
      </w:pPr>
    </w:p>
    <w:p w14:paraId="373E04BA" w14:textId="77777777" w:rsidR="00F51BAA" w:rsidRDefault="00F51BAA" w:rsidP="00F51BAA">
      <w:pPr>
        <w:spacing w:before="120" w:after="120"/>
        <w:rPr>
          <w:b/>
          <w:sz w:val="22"/>
          <w:lang w:eastAsia="ja-JP"/>
        </w:rPr>
      </w:pPr>
    </w:p>
    <w:p w14:paraId="4FE7FF70" w14:textId="77777777" w:rsidR="004B6A3F" w:rsidRDefault="004B6A3F" w:rsidP="00F51BAA">
      <w:pPr>
        <w:spacing w:before="120" w:after="120"/>
        <w:rPr>
          <w:i/>
          <w:sz w:val="22"/>
          <w:lang w:eastAsia="ja-JP"/>
        </w:rPr>
      </w:pPr>
    </w:p>
    <w:p w14:paraId="285C2E52" w14:textId="443F6A90" w:rsidR="00F51BAA" w:rsidRDefault="00663226" w:rsidP="00F51BAA">
      <w:pPr>
        <w:spacing w:before="120" w:after="120"/>
        <w:rPr>
          <w:i/>
          <w:sz w:val="22"/>
          <w:lang w:eastAsia="ja-JP"/>
        </w:rPr>
      </w:pPr>
      <w:r w:rsidRPr="00EB7573">
        <w:rPr>
          <w:rFonts w:hint="eastAsia"/>
          <w:sz w:val="18"/>
          <w:szCs w:val="18"/>
          <w:lang w:eastAsia="ja-JP"/>
        </w:rPr>
        <w:t>もし、あなたの生徒の名前がドロップダウンメニューにない際は、</w:t>
      </w:r>
      <w:r w:rsidR="00EB7573" w:rsidRPr="00EB7573">
        <w:rPr>
          <w:rFonts w:hint="eastAsia"/>
          <w:sz w:val="18"/>
          <w:szCs w:val="18"/>
          <w:lang w:eastAsia="ja-JP"/>
        </w:rPr>
        <w:t>その生徒の在籍校へ連絡してください。</w:t>
      </w:r>
    </w:p>
    <w:p w14:paraId="7369BBA7" w14:textId="77777777" w:rsidR="00514086" w:rsidRPr="00800107" w:rsidRDefault="00514086" w:rsidP="00F51BAA">
      <w:pPr>
        <w:spacing w:before="120" w:after="120"/>
        <w:rPr>
          <w:i/>
          <w:sz w:val="22"/>
          <w:lang w:eastAsia="ja-JP"/>
        </w:rPr>
      </w:pPr>
    </w:p>
    <w:p w14:paraId="3A50FAE4" w14:textId="3FCFD9C9" w:rsidR="00F51BAA" w:rsidRPr="006E2E1A" w:rsidRDefault="007203E2" w:rsidP="006E2E1A">
      <w:pPr>
        <w:pStyle w:val="Heading1"/>
        <w:tabs>
          <w:tab w:val="center" w:pos="7200"/>
          <w:tab w:val="right" w:pos="14400"/>
        </w:tabs>
        <w:spacing w:line="240" w:lineRule="auto"/>
        <w:jc w:val="center"/>
        <w:rPr>
          <w:rFonts w:asciiTheme="majorHAnsi" w:hAnsiTheme="majorHAnsi"/>
          <w:sz w:val="26"/>
          <w:szCs w:val="26"/>
          <w:lang w:eastAsia="ja-JP"/>
        </w:rPr>
      </w:pPr>
      <w:r w:rsidRPr="00F51BA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566AD5" wp14:editId="5D107BF2">
                <wp:simplePos x="0" y="0"/>
                <wp:positionH relativeFrom="column">
                  <wp:posOffset>727544</wp:posOffset>
                </wp:positionH>
                <wp:positionV relativeFrom="paragraph">
                  <wp:posOffset>298395</wp:posOffset>
                </wp:positionV>
                <wp:extent cx="6480093" cy="558976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93" cy="5589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11673" w14:textId="4602D084" w:rsidR="00F51BAA" w:rsidRPr="00DD4DFC" w:rsidRDefault="00F51BAA" w:rsidP="00DD4DF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eastAsia="ja-JP"/>
                              </w:rPr>
                              <w:t>Home</w:t>
                            </w:r>
                            <w:r w:rsidR="00DA2898" w:rsidRPr="00CD160E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（ホーム）</w:t>
                            </w:r>
                            <w:r w:rsidRPr="00142105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Pr="0014210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–</w:t>
                            </w:r>
                            <w:r w:rsidR="0014210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E92F1F" w:rsidRPr="00E92F1F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学校から投稿されたメッセージの確認ができます。</w:t>
                            </w:r>
                            <w:r w:rsidR="00E913C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未読メッセージがある際は、</w:t>
                            </w:r>
                            <w:r w:rsidR="00E913C4">
                              <w:rPr>
                                <w:sz w:val="22"/>
                                <w:lang w:eastAsia="ja-JP"/>
                              </w:rPr>
                              <w:t>“You have unread messages”</w:t>
                            </w:r>
                            <w:r w:rsidR="00DD4DFC" w:rsidRPr="00DD4DFC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（未読メッセージがあります）</w:t>
                            </w:r>
                            <w:r w:rsidR="00E913C4" w:rsidRPr="00DD4DFC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というリンクがホームページトップに現れます。</w:t>
                            </w:r>
                          </w:p>
                          <w:p w14:paraId="1636FAF8" w14:textId="5EBC5DA3" w:rsidR="00F51BAA" w:rsidRDefault="00F51BAA" w:rsidP="00F51BA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</w:rPr>
                            </w:pPr>
                            <w:r w:rsidRPr="00895A0E">
                              <w:rPr>
                                <w:b/>
                                <w:sz w:val="22"/>
                                <w:lang w:eastAsia="ja-JP"/>
                              </w:rPr>
                              <w:t>New Student Pre-Registration</w:t>
                            </w:r>
                            <w:r>
                              <w:rPr>
                                <w:b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DA2898" w:rsidRPr="006B0FA7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B06C5A" w:rsidRPr="006B0FA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新入生前登録）</w:t>
                            </w:r>
                            <w:r w:rsidRPr="00895A0E">
                              <w:rPr>
                                <w:sz w:val="22"/>
                                <w:lang w:eastAsia="ja-JP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570B2A" w:rsidRPr="00FF1AD8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サウスキットサップスクールディストリクトに新しい生徒を</w:t>
                            </w:r>
                            <w:r w:rsidR="00FF1AD8" w:rsidRPr="00FF1AD8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登録することが出来ます。</w:t>
                            </w:r>
                            <w:r w:rsidR="00FF1AD8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（例</w:t>
                            </w:r>
                            <w:r w:rsidR="00FC250F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、幼稚園児の兄弟）</w:t>
                            </w:r>
                          </w:p>
                          <w:p w14:paraId="5646B09E" w14:textId="1F10E1B4" w:rsidR="00F51BAA" w:rsidRDefault="00F51BAA" w:rsidP="0084038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sz w:val="22"/>
                                <w:lang w:eastAsia="ja-JP"/>
                              </w:rPr>
                            </w:pPr>
                            <w:r w:rsidRPr="00895A0E">
                              <w:rPr>
                                <w:b/>
                                <w:sz w:val="22"/>
                              </w:rPr>
                              <w:t>Annual Verification and Acknowledgement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3C5F3E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287FBE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年に一度の確認と承認</w:t>
                            </w:r>
                            <w:r w:rsidR="00D7703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  <w:r w:rsidR="00D7703D">
                              <w:rPr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–</w:t>
                            </w:r>
                            <w:r w:rsidR="00755DC4">
                              <w:rPr>
                                <w:sz w:val="22"/>
                              </w:rPr>
                              <w:t xml:space="preserve"> </w:t>
                            </w:r>
                            <w:r w:rsidR="00D62037" w:rsidRPr="00840383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このタブは新学年の開始時期の短期間のみ</w:t>
                            </w:r>
                            <w:r w:rsidR="00840383" w:rsidRPr="00840383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現れ</w:t>
                            </w:r>
                            <w:r w:rsidR="00840383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、</w:t>
                            </w:r>
                            <w:r w:rsidR="00E2269E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学校に既に登録済みの生徒情報の確認に使用されます</w:t>
                            </w:r>
                            <w:r w:rsidR="00840383" w:rsidRPr="00840383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。</w:t>
                            </w:r>
                            <w:r w:rsidR="00763FB8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又、</w:t>
                            </w:r>
                            <w:r w:rsidR="0063334C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あなたが</w:t>
                            </w:r>
                            <w:r w:rsidR="00177869" w:rsidRPr="00177869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SKSD</w:t>
                            </w:r>
                            <w:r w:rsidR="00177869" w:rsidRPr="00177869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="00177869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出席</w:t>
                            </w:r>
                            <w:r w:rsidR="00EF77B8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規定やあなたの権利と責任</w:t>
                            </w:r>
                            <w:r w:rsidR="00522E4F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事項を既読し了承した</w:t>
                            </w:r>
                            <w:r w:rsidR="00755DC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事を確認する</w:t>
                            </w:r>
                            <w:r w:rsidR="002E4681" w:rsidRPr="0063334C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承認</w:t>
                            </w:r>
                            <w:r w:rsidR="00E21FE8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フォームも含まれています。</w:t>
                            </w:r>
                          </w:p>
                          <w:p w14:paraId="70F283E6" w14:textId="3A492B62" w:rsidR="00F51BAA" w:rsidRDefault="00F51BAA" w:rsidP="00F51BA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eastAsia="ja-JP"/>
                              </w:rPr>
                              <w:t xml:space="preserve">Calendar </w:t>
                            </w:r>
                            <w:r w:rsidR="00A72251" w:rsidRPr="00A72251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（カレンダー）</w:t>
                            </w:r>
                            <w:r>
                              <w:rPr>
                                <w:sz w:val="22"/>
                                <w:lang w:eastAsia="ja-JP"/>
                              </w:rPr>
                              <w:t>–</w:t>
                            </w:r>
                            <w:r w:rsidR="002E02AD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AE31C2" w:rsidRPr="00AE31C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学校行事が</w:t>
                            </w:r>
                            <w:r w:rsidR="0097731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暦順に</w:t>
                            </w:r>
                            <w:r w:rsidR="002E02A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表示されます。カレンダーはホームタブの右端にあります。</w:t>
                            </w:r>
                          </w:p>
                          <w:p w14:paraId="22BAFAFA" w14:textId="46882EBE" w:rsidR="00F51BAA" w:rsidRPr="00494120" w:rsidRDefault="00874884" w:rsidP="0049412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74884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>Gradebook</w:t>
                            </w:r>
                            <w:r w:rsidRPr="00874884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>（採点表）－</w:t>
                            </w:r>
                            <w:r w:rsidRPr="00874884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あなたの生徒の今年度の全クラスの採点表</w:t>
                            </w:r>
                          </w:p>
                          <w:p w14:paraId="5726099F" w14:textId="77777777" w:rsidR="00494120" w:rsidRPr="00494120" w:rsidRDefault="00494120" w:rsidP="0049412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94120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 xml:space="preserve">Attendance </w:t>
                            </w:r>
                            <w:r w:rsidRPr="00494120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>（出席）</w:t>
                            </w:r>
                            <w:r w:rsidRPr="00494120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–</w:t>
                            </w:r>
                            <w:r w:rsidRPr="00494120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あなたの生徒の遅刻早退や欠席状況をここで確認出来ます。出席スクリーンのトップの“</w:t>
                            </w:r>
                            <w:r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Absence Requests</w:t>
                            </w:r>
                            <w:r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”（欠席リクエスト）リンクから欠席リクエストの入力も可能です。</w:t>
                            </w:r>
                          </w:p>
                          <w:p w14:paraId="7A3B1C5D" w14:textId="191826E0" w:rsidR="00F51BAA" w:rsidRPr="00494120" w:rsidRDefault="00F51BAA" w:rsidP="0049412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sz w:val="22"/>
                                <w:lang w:eastAsia="ja-JP"/>
                              </w:rPr>
                            </w:pPr>
                            <w:r w:rsidRPr="00494120">
                              <w:rPr>
                                <w:b/>
                                <w:sz w:val="22"/>
                                <w:lang w:eastAsia="ja-JP"/>
                              </w:rPr>
                              <w:t>Student Info</w:t>
                            </w:r>
                            <w:r w:rsidRPr="00494120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ED43F8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（生徒情報）</w:t>
                            </w:r>
                            <w:r w:rsidRPr="00494120">
                              <w:rPr>
                                <w:sz w:val="22"/>
                                <w:lang w:eastAsia="ja-JP"/>
                              </w:rPr>
                              <w:t>–</w:t>
                            </w:r>
                            <w:r w:rsidR="006A56CE" w:rsidRPr="00494120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5E3644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デモグラフィック、家族構成、</w:t>
                            </w:r>
                            <w:r w:rsidR="005E37D4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緊急連絡先、そして生徒特有のインフォメーションを</w:t>
                            </w:r>
                            <w:r w:rsidR="006A56CE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確認出来ます。</w:t>
                            </w:r>
                          </w:p>
                          <w:p w14:paraId="4E982668" w14:textId="1212CC5E" w:rsidR="00494120" w:rsidRPr="00494120" w:rsidRDefault="00494120" w:rsidP="0049412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sz w:val="2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Pr="00874884">
                              <w:rPr>
                                <w:rFonts w:hint="eastAsia"/>
                                <w:b/>
                                <w:sz w:val="22"/>
                              </w:rPr>
                              <w:t>chedule</w:t>
                            </w:r>
                            <w:r w:rsidRPr="00874884">
                              <w:rPr>
                                <w:rFonts w:hint="eastAsia"/>
                                <w:b/>
                                <w:sz w:val="22"/>
                              </w:rPr>
                              <w:t>（スケジュール</w:t>
                            </w:r>
                            <w:proofErr w:type="spellEnd"/>
                            <w:r w:rsidRPr="00874884"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Pr="00874884">
                              <w:rPr>
                                <w:rFonts w:hint="eastAsia"/>
                                <w:sz w:val="22"/>
                              </w:rPr>
                              <w:t>ー</w:t>
                            </w:r>
                            <w:r w:rsidRPr="0087488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6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あなたの生徒の今年度と来年度のスケジュール</w:t>
                            </w:r>
                            <w:proofErr w:type="spellEnd"/>
                          </w:p>
                          <w:p w14:paraId="79DA4747" w14:textId="77777777" w:rsidR="00494120" w:rsidRPr="00376F9F" w:rsidRDefault="00494120" w:rsidP="0049412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74884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 xml:space="preserve">Activities </w:t>
                            </w:r>
                            <w:r w:rsidRPr="00874884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>（アクティビティ）</w:t>
                            </w:r>
                            <w:r w:rsidRPr="00874884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－</w:t>
                            </w:r>
                            <w:r w:rsidRPr="00874884">
                              <w:rPr>
                                <w:rFonts w:hint="eastAsia"/>
                                <w:b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Pr="00376F9F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あなたの生徒の今年度のアクティビティ（例、ソフトボール、生徒会、等）</w:t>
                            </w:r>
                            <w:r w:rsidRPr="00376F9F">
                              <w:rPr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</w:p>
                          <w:p w14:paraId="436E011C" w14:textId="7E60610A" w:rsidR="00874884" w:rsidRPr="00494120" w:rsidRDefault="00F51BAA" w:rsidP="0049412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494120">
                              <w:rPr>
                                <w:b/>
                                <w:sz w:val="22"/>
                              </w:rPr>
                              <w:t>Report Cards/Attachments</w:t>
                            </w:r>
                            <w:r w:rsidR="00D8417A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（成績表</w:t>
                            </w:r>
                            <w:r w:rsidR="00D8417A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="00C706DB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添付書類）</w:t>
                            </w:r>
                            <w:r w:rsidRPr="00494120">
                              <w:rPr>
                                <w:sz w:val="22"/>
                              </w:rPr>
                              <w:t xml:space="preserve"> –</w:t>
                            </w:r>
                            <w:r w:rsidR="00D83442" w:rsidRPr="00494120">
                              <w:rPr>
                                <w:sz w:val="22"/>
                              </w:rPr>
                              <w:t xml:space="preserve"> </w:t>
                            </w:r>
                            <w:r w:rsidR="00D117A7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あなたの生徒の成績表やその他の書類（出席届</w:t>
                            </w:r>
                            <w:r w:rsidR="00D83442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等</w:t>
                            </w:r>
                            <w:r w:rsidR="0031646A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）。</w:t>
                            </w:r>
                          </w:p>
                          <w:p w14:paraId="2641780C" w14:textId="35DADC0C" w:rsidR="002E2A27" w:rsidRPr="00494120" w:rsidRDefault="00F51BAA" w:rsidP="0049412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sz w:val="22"/>
                                <w:lang w:eastAsia="ja-JP"/>
                              </w:rPr>
                            </w:pPr>
                            <w:proofErr w:type="spellStart"/>
                            <w:r w:rsidRPr="00494120">
                              <w:rPr>
                                <w:b/>
                                <w:sz w:val="22"/>
                                <w:lang w:eastAsia="ja-JP"/>
                              </w:rPr>
                              <w:t>Skylert</w:t>
                            </w:r>
                            <w:proofErr w:type="spellEnd"/>
                            <w:r w:rsidRPr="00494120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C706DB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（スカイラート）</w:t>
                            </w:r>
                            <w:r w:rsidRPr="00494120">
                              <w:rPr>
                                <w:sz w:val="22"/>
                                <w:lang w:eastAsia="ja-JP"/>
                              </w:rPr>
                              <w:t>–</w:t>
                            </w:r>
                            <w:r w:rsidR="00453B5B" w:rsidRPr="00494120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2E2A27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一般、緊急、</w:t>
                            </w:r>
                            <w:r w:rsidR="00955D66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そして</w:t>
                            </w:r>
                            <w:r w:rsidR="00A50EA4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="00955D66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又は</w:t>
                            </w:r>
                            <w:r w:rsidR="00D454AD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学校からの</w:t>
                            </w:r>
                            <w:r w:rsidR="00955D66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出席</w:t>
                            </w:r>
                            <w:r w:rsidR="00D454AD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通知</w:t>
                            </w:r>
                            <w:r w:rsidR="00680792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の購読設定が出来ます。</w:t>
                            </w:r>
                            <w:r w:rsidR="005414D2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電話番号と</w:t>
                            </w:r>
                            <w:r w:rsidR="005414D2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E</w:t>
                            </w:r>
                            <w:r w:rsidR="005414D2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メールアドレスの変更</w:t>
                            </w:r>
                            <w:r w:rsidR="00453B5B" w:rsidRPr="0049412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も出来ます。</w:t>
                            </w:r>
                          </w:p>
                          <w:p w14:paraId="54AF5F9C" w14:textId="1385F722" w:rsidR="00F51BAA" w:rsidRDefault="00F51BAA" w:rsidP="00F51BA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eastAsia="ja-JP"/>
                              </w:rPr>
                              <w:t>Health Info</w:t>
                            </w:r>
                            <w:r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1C5D58" w:rsidRPr="001C5D58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（健康情報）</w:t>
                            </w:r>
                            <w:r>
                              <w:rPr>
                                <w:sz w:val="22"/>
                                <w:lang w:eastAsia="ja-JP"/>
                              </w:rPr>
                              <w:t>–</w:t>
                            </w:r>
                            <w:r w:rsidR="0008301D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1D124C" w:rsidRPr="00DB1E7A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あなたの生徒の予防接種記録</w:t>
                            </w:r>
                            <w:r w:rsidR="00C65EAA" w:rsidRPr="00DB1E7A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B84630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あなたより提出された情報）</w:t>
                            </w:r>
                            <w:r w:rsidR="00C65EAA" w:rsidRPr="00DB1E7A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が表示されます。</w:t>
                            </w:r>
                          </w:p>
                          <w:p w14:paraId="66F3C29B" w14:textId="7046FCEB" w:rsidR="00F51BAA" w:rsidRPr="00F51BAA" w:rsidRDefault="00F51BAA" w:rsidP="00F51BA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2"/>
                                <w:lang w:eastAsia="ja-JP"/>
                              </w:rPr>
                            </w:pPr>
                            <w:r w:rsidRPr="00F51BAA">
                              <w:rPr>
                                <w:b/>
                                <w:sz w:val="22"/>
                                <w:lang w:eastAsia="ja-JP"/>
                              </w:rPr>
                              <w:t>Login History</w:t>
                            </w:r>
                            <w:r w:rsidRPr="00F51BAA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684BDE" w:rsidRPr="00684BDE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（ログイン記録）</w:t>
                            </w:r>
                            <w:r w:rsidRPr="00F51BAA">
                              <w:rPr>
                                <w:sz w:val="22"/>
                                <w:lang w:eastAsia="ja-JP"/>
                              </w:rPr>
                              <w:t>–</w:t>
                            </w:r>
                            <w:r w:rsidR="0008301D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08301D" w:rsidRPr="0008301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ファミリー・アクセスにログインした記録が確認出来ます。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6AD5" id="Text Box 2" o:spid="_x0000_s1028" type="#_x0000_t202" style="position:absolute;left:0;text-align:left;margin-left:57.3pt;margin-top:23.5pt;width:510.25pt;height:44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" filled="f" stroked="f">
                <v:textbox>
                  <w:txbxContent>
                    <w:p w14:paraId="20311673" w14:textId="4602D084" w:rsidR="00F51BAA" w:rsidRPr="00DD4DFC" w:rsidRDefault="00F51BAA" w:rsidP="00DD4DF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sz w:val="22"/>
                          <w:lang w:eastAsia="ja-JP"/>
                        </w:rPr>
                      </w:pPr>
                      <w:r>
                        <w:rPr>
                          <w:b/>
                          <w:sz w:val="22"/>
                          <w:lang w:eastAsia="ja-JP"/>
                        </w:rPr>
                        <w:t>Home</w:t>
                      </w:r>
                      <w:r w:rsidR="00DA2898" w:rsidRPr="00CD160E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（ホーム）</w:t>
                      </w:r>
                      <w:r w:rsidRPr="00142105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Pr="00142105">
                        <w:rPr>
                          <w:sz w:val="18"/>
                          <w:szCs w:val="18"/>
                          <w:lang w:eastAsia="ja-JP"/>
                        </w:rPr>
                        <w:t>–</w:t>
                      </w:r>
                      <w:r w:rsidR="0014210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="00E92F1F" w:rsidRPr="00E92F1F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学校から投稿されたメッセージの確認ができます。</w:t>
                      </w:r>
                      <w:r w:rsidR="00E913C4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未読メッセージがある際は、</w:t>
                      </w:r>
                      <w:r w:rsidR="00E913C4">
                        <w:rPr>
                          <w:sz w:val="22"/>
                          <w:lang w:eastAsia="ja-JP"/>
                        </w:rPr>
                        <w:t>“You have unread messages”</w:t>
                      </w:r>
                      <w:r w:rsidR="00DD4DFC" w:rsidRPr="00DD4DFC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（未読メッセージがあります）</w:t>
                      </w:r>
                      <w:r w:rsidR="00E913C4" w:rsidRPr="00DD4DFC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というリンクがホームページトップに現れます。</w:t>
                      </w:r>
                    </w:p>
                    <w:p w14:paraId="1636FAF8" w14:textId="5EBC5DA3" w:rsidR="00F51BAA" w:rsidRDefault="00F51BAA" w:rsidP="00F51BA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</w:rPr>
                      </w:pPr>
                      <w:r w:rsidRPr="00895A0E">
                        <w:rPr>
                          <w:b/>
                          <w:sz w:val="22"/>
                          <w:lang w:eastAsia="ja-JP"/>
                        </w:rPr>
                        <w:t>New Student Pre-Registration</w:t>
                      </w:r>
                      <w:r>
                        <w:rPr>
                          <w:b/>
                          <w:sz w:val="22"/>
                          <w:lang w:eastAsia="ja-JP"/>
                        </w:rPr>
                        <w:t xml:space="preserve"> </w:t>
                      </w:r>
                      <w:r w:rsidR="00DA2898" w:rsidRPr="006B0FA7">
                        <w:rPr>
                          <w:rFonts w:hint="eastAsia"/>
                          <w:b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="00B06C5A" w:rsidRPr="006B0FA7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新入生前登録）</w:t>
                      </w:r>
                      <w:r w:rsidRPr="00895A0E">
                        <w:rPr>
                          <w:sz w:val="22"/>
                          <w:lang w:eastAsia="ja-JP"/>
                        </w:rPr>
                        <w:t>–</w:t>
                      </w:r>
                      <w:r>
                        <w:rPr>
                          <w:b/>
                          <w:sz w:val="22"/>
                          <w:lang w:eastAsia="ja-JP"/>
                        </w:rPr>
                        <w:t xml:space="preserve"> </w:t>
                      </w:r>
                      <w:r w:rsidR="00570B2A" w:rsidRPr="00FF1AD8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サウスキットサップスクールディストリクトに新しい生徒を</w:t>
                      </w:r>
                      <w:r w:rsidR="00FF1AD8" w:rsidRPr="00FF1AD8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登録することが出来ます。</w:t>
                      </w:r>
                      <w:r w:rsidR="00FF1AD8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（例</w:t>
                      </w:r>
                      <w:r w:rsidR="00FC250F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、幼稚園児の兄弟）</w:t>
                      </w:r>
                    </w:p>
                    <w:p w14:paraId="5646B09E" w14:textId="1F10E1B4" w:rsidR="00F51BAA" w:rsidRDefault="00F51BAA" w:rsidP="0084038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sz w:val="22"/>
                          <w:lang w:eastAsia="ja-JP"/>
                        </w:rPr>
                      </w:pPr>
                      <w:r w:rsidRPr="00895A0E">
                        <w:rPr>
                          <w:b/>
                          <w:sz w:val="22"/>
                        </w:rPr>
                        <w:t>Annual Verification and Acknowledgement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3C5F3E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="00287FBE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年に一度の確認と承認</w:t>
                      </w:r>
                      <w:r w:rsidR="00D7703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）</w:t>
                      </w:r>
                      <w:r w:rsidR="00D7703D">
                        <w:rPr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–</w:t>
                      </w:r>
                      <w:r w:rsidR="00755DC4">
                        <w:rPr>
                          <w:sz w:val="22"/>
                        </w:rPr>
                        <w:t xml:space="preserve"> </w:t>
                      </w:r>
                      <w:r w:rsidR="00D62037" w:rsidRPr="00840383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このタブは新学年の開始時期の短期間のみ</w:t>
                      </w:r>
                      <w:r w:rsidR="00840383" w:rsidRPr="00840383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現れ</w:t>
                      </w:r>
                      <w:r w:rsidR="00840383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、</w:t>
                      </w:r>
                      <w:r w:rsidR="00E2269E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学校に既に登録済みの生徒情報の確認に使用されます</w:t>
                      </w:r>
                      <w:r w:rsidR="00840383" w:rsidRPr="00840383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。</w:t>
                      </w:r>
                      <w:r w:rsidR="00763FB8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又、</w:t>
                      </w:r>
                      <w:r w:rsidR="0063334C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あなたが</w:t>
                      </w:r>
                      <w:r w:rsidR="00177869" w:rsidRPr="00177869">
                        <w:rPr>
                          <w:rFonts w:hint="eastAsia"/>
                          <w:sz w:val="22"/>
                          <w:lang w:eastAsia="ja-JP"/>
                        </w:rPr>
                        <w:t>SKSD</w:t>
                      </w:r>
                      <w:r w:rsidR="00177869" w:rsidRPr="00177869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の</w:t>
                      </w:r>
                      <w:r w:rsidR="00177869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出席</w:t>
                      </w:r>
                      <w:r w:rsidR="00EF77B8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規定やあなたの権利と責任</w:t>
                      </w:r>
                      <w:r w:rsidR="00522E4F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事項を既読し了承した</w:t>
                      </w:r>
                      <w:r w:rsidR="00755DC4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事を確認する</w:t>
                      </w:r>
                      <w:r w:rsidR="002E4681" w:rsidRPr="0063334C">
                        <w:rPr>
                          <w:sz w:val="18"/>
                          <w:szCs w:val="18"/>
                          <w:lang w:eastAsia="ja-JP"/>
                        </w:rPr>
                        <w:t>承認</w:t>
                      </w:r>
                      <w:r w:rsidR="00E21FE8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フォームも含まれています。</w:t>
                      </w:r>
                    </w:p>
                    <w:p w14:paraId="70F283E6" w14:textId="3A492B62" w:rsidR="00F51BAA" w:rsidRDefault="00F51BAA" w:rsidP="00F51BA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lang w:eastAsia="ja-JP"/>
                        </w:rPr>
                      </w:pPr>
                      <w:r>
                        <w:rPr>
                          <w:b/>
                          <w:sz w:val="22"/>
                          <w:lang w:eastAsia="ja-JP"/>
                        </w:rPr>
                        <w:t xml:space="preserve">Calendar </w:t>
                      </w:r>
                      <w:r w:rsidR="00A72251" w:rsidRPr="00A72251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（カレンダー）</w:t>
                      </w:r>
                      <w:r>
                        <w:rPr>
                          <w:sz w:val="22"/>
                          <w:lang w:eastAsia="ja-JP"/>
                        </w:rPr>
                        <w:t>–</w:t>
                      </w:r>
                      <w:r w:rsidR="002E02AD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AE31C2" w:rsidRPr="00AE31C2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学校行事が</w:t>
                      </w:r>
                      <w:r w:rsidR="00977312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暦順に</w:t>
                      </w:r>
                      <w:r w:rsidR="002E02A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表示されます。カレンダーはホームタブの右端にあります。</w:t>
                      </w:r>
                    </w:p>
                    <w:p w14:paraId="22BAFAFA" w14:textId="46882EBE" w:rsidR="00F51BAA" w:rsidRPr="00494120" w:rsidRDefault="00874884" w:rsidP="0049412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874884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Gradebook</w:t>
                      </w:r>
                      <w:r w:rsidRPr="00874884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（</w:t>
                      </w:r>
                      <w:r w:rsidRPr="00874884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採点表）－</w:t>
                      </w:r>
                      <w:r w:rsidRPr="00874884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 xml:space="preserve"> </w:t>
                      </w:r>
                      <w:r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あなたの生徒の今年度の全クラスの採点表</w:t>
                      </w:r>
                    </w:p>
                    <w:p w14:paraId="5726099F" w14:textId="77777777" w:rsidR="00494120" w:rsidRPr="00494120" w:rsidRDefault="00494120" w:rsidP="0049412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</w:pPr>
                      <w:r w:rsidRPr="00494120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 xml:space="preserve">Attendance </w:t>
                      </w:r>
                      <w:r w:rsidRPr="00494120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（出席）</w:t>
                      </w:r>
                      <w:r w:rsidRPr="00494120">
                        <w:rPr>
                          <w:rFonts w:hint="eastAsia"/>
                          <w:sz w:val="22"/>
                          <w:lang w:eastAsia="ja-JP"/>
                        </w:rPr>
                        <w:t>–</w:t>
                      </w:r>
                      <w:r w:rsidRPr="00494120">
                        <w:rPr>
                          <w:rFonts w:hint="eastAsia"/>
                          <w:sz w:val="22"/>
                          <w:lang w:eastAsia="ja-JP"/>
                        </w:rPr>
                        <w:t xml:space="preserve"> </w:t>
                      </w:r>
                      <w:r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あなたの生徒の遅刻早退や欠席状況をここで確認出来ます。出席スクリーンのトップの“</w:t>
                      </w:r>
                      <w:r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Absence Requests</w:t>
                      </w:r>
                      <w:r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”（欠席リクエスト）リンクから欠席リクエストの入力も可能です。</w:t>
                      </w:r>
                    </w:p>
                    <w:p w14:paraId="7A3B1C5D" w14:textId="191826E0" w:rsidR="00F51BAA" w:rsidRPr="00494120" w:rsidRDefault="00F51BAA" w:rsidP="0049412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sz w:val="22"/>
                          <w:lang w:eastAsia="ja-JP"/>
                        </w:rPr>
                      </w:pPr>
                      <w:r w:rsidRPr="00494120">
                        <w:rPr>
                          <w:b/>
                          <w:sz w:val="22"/>
                          <w:lang w:eastAsia="ja-JP"/>
                        </w:rPr>
                        <w:t>Student Info</w:t>
                      </w:r>
                      <w:r w:rsidRPr="00494120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ED43F8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（生徒情報）</w:t>
                      </w:r>
                      <w:r w:rsidRPr="00494120">
                        <w:rPr>
                          <w:sz w:val="22"/>
                          <w:lang w:eastAsia="ja-JP"/>
                        </w:rPr>
                        <w:t>–</w:t>
                      </w:r>
                      <w:r w:rsidR="006A56CE" w:rsidRPr="00494120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5E3644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デモグラフィック、家族構成、</w:t>
                      </w:r>
                      <w:r w:rsidR="005E37D4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緊急連絡先、そして生徒特有のインフォメーションを</w:t>
                      </w:r>
                      <w:r w:rsidR="006A56CE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確認出来ます。</w:t>
                      </w:r>
                    </w:p>
                    <w:p w14:paraId="4E982668" w14:textId="1212CC5E" w:rsidR="00494120" w:rsidRPr="00494120" w:rsidRDefault="00494120" w:rsidP="0049412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sz w:val="22"/>
                          <w:lang w:eastAsia="ja-JP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S</w:t>
                      </w:r>
                      <w:r w:rsidRPr="00874884">
                        <w:rPr>
                          <w:rFonts w:hint="eastAsia"/>
                          <w:b/>
                          <w:sz w:val="22"/>
                        </w:rPr>
                        <w:t>chedule</w:t>
                      </w:r>
                      <w:r w:rsidRPr="00874884">
                        <w:rPr>
                          <w:rFonts w:hint="eastAsia"/>
                          <w:b/>
                          <w:sz w:val="22"/>
                        </w:rPr>
                        <w:t>（スケジュール</w:t>
                      </w:r>
                      <w:proofErr w:type="spellEnd"/>
                      <w:r w:rsidRPr="00874884"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Pr="00874884">
                        <w:rPr>
                          <w:rFonts w:hint="eastAsia"/>
                          <w:sz w:val="22"/>
                        </w:rPr>
                        <w:t>ー</w:t>
                      </w:r>
                      <w:r w:rsidRPr="0087488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376F9F">
                        <w:rPr>
                          <w:rFonts w:hint="eastAsia"/>
                          <w:sz w:val="18"/>
                          <w:szCs w:val="18"/>
                        </w:rPr>
                        <w:t>あなたの生徒の今年度と来年度のスケジュール</w:t>
                      </w:r>
                      <w:proofErr w:type="spellEnd"/>
                    </w:p>
                    <w:p w14:paraId="79DA4747" w14:textId="77777777" w:rsidR="00494120" w:rsidRPr="00376F9F" w:rsidRDefault="00494120" w:rsidP="0049412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874884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 xml:space="preserve">Activities </w:t>
                      </w:r>
                      <w:r w:rsidRPr="00874884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>（アクティビティ）</w:t>
                      </w:r>
                      <w:r w:rsidRPr="00874884">
                        <w:rPr>
                          <w:rFonts w:hint="eastAsia"/>
                          <w:sz w:val="22"/>
                          <w:lang w:eastAsia="ja-JP"/>
                        </w:rPr>
                        <w:t>－</w:t>
                      </w:r>
                      <w:r w:rsidRPr="00874884">
                        <w:rPr>
                          <w:rFonts w:hint="eastAsia"/>
                          <w:b/>
                          <w:sz w:val="22"/>
                          <w:lang w:eastAsia="ja-JP"/>
                        </w:rPr>
                        <w:t xml:space="preserve"> </w:t>
                      </w:r>
                      <w:r w:rsidRPr="00376F9F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あなたの生徒の今年度のアクティビティ（例、ソフトボール、生徒会、等）</w:t>
                      </w:r>
                      <w:r w:rsidRPr="00376F9F">
                        <w:rPr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</w:p>
                    <w:p w14:paraId="436E011C" w14:textId="7E60610A" w:rsidR="00874884" w:rsidRPr="00494120" w:rsidRDefault="00F51BAA" w:rsidP="0049412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sz w:val="22"/>
                        </w:rPr>
                      </w:pPr>
                      <w:r w:rsidRPr="00494120">
                        <w:rPr>
                          <w:b/>
                          <w:sz w:val="22"/>
                        </w:rPr>
                        <w:t>Report Cards/Attachments</w:t>
                      </w:r>
                      <w:r w:rsidR="00D8417A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（成績表</w:t>
                      </w:r>
                      <w:r w:rsidR="00D8417A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="00C706DB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添付書類）</w:t>
                      </w:r>
                      <w:r w:rsidRPr="00494120">
                        <w:rPr>
                          <w:sz w:val="22"/>
                        </w:rPr>
                        <w:t xml:space="preserve"> –</w:t>
                      </w:r>
                      <w:r w:rsidR="00D83442" w:rsidRPr="00494120">
                        <w:rPr>
                          <w:sz w:val="22"/>
                        </w:rPr>
                        <w:t xml:space="preserve"> </w:t>
                      </w:r>
                      <w:r w:rsidR="00D117A7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あなたの生徒の成績表やその他の書類（出席届</w:t>
                      </w:r>
                      <w:r w:rsidR="00D83442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等</w:t>
                      </w:r>
                      <w:r w:rsidR="0031646A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）。</w:t>
                      </w:r>
                    </w:p>
                    <w:p w14:paraId="2641780C" w14:textId="35DADC0C" w:rsidR="002E2A27" w:rsidRPr="00494120" w:rsidRDefault="00F51BAA" w:rsidP="0049412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sz w:val="22"/>
                          <w:lang w:eastAsia="ja-JP"/>
                        </w:rPr>
                      </w:pPr>
                      <w:proofErr w:type="spellStart"/>
                      <w:r w:rsidRPr="00494120">
                        <w:rPr>
                          <w:b/>
                          <w:sz w:val="22"/>
                          <w:lang w:eastAsia="ja-JP"/>
                        </w:rPr>
                        <w:t>Skylert</w:t>
                      </w:r>
                      <w:proofErr w:type="spellEnd"/>
                      <w:r w:rsidRPr="00494120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C706DB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（スカイラート）</w:t>
                      </w:r>
                      <w:r w:rsidRPr="00494120">
                        <w:rPr>
                          <w:sz w:val="22"/>
                          <w:lang w:eastAsia="ja-JP"/>
                        </w:rPr>
                        <w:t>–</w:t>
                      </w:r>
                      <w:r w:rsidR="00453B5B" w:rsidRPr="00494120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2E2A27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一般、緊急、</w:t>
                      </w:r>
                      <w:r w:rsidR="00955D66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そして</w:t>
                      </w:r>
                      <w:r w:rsidR="00A50EA4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="00955D66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又は</w:t>
                      </w:r>
                      <w:r w:rsidR="00D454AD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学校からの</w:t>
                      </w:r>
                      <w:r w:rsidR="00955D66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出席</w:t>
                      </w:r>
                      <w:r w:rsidR="00D454AD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通知</w:t>
                      </w:r>
                      <w:r w:rsidR="00680792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の購読設定が出来ます。</w:t>
                      </w:r>
                      <w:r w:rsidR="005414D2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電話番号と</w:t>
                      </w:r>
                      <w:r w:rsidR="005414D2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E</w:t>
                      </w:r>
                      <w:r w:rsidR="005414D2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メールアドレスの変更</w:t>
                      </w:r>
                      <w:r w:rsidR="00453B5B" w:rsidRPr="0049412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も出来ます。</w:t>
                      </w:r>
                    </w:p>
                    <w:p w14:paraId="54AF5F9C" w14:textId="1385F722" w:rsidR="00F51BAA" w:rsidRDefault="00F51BAA" w:rsidP="00F51BA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lang w:eastAsia="ja-JP"/>
                        </w:rPr>
                      </w:pPr>
                      <w:r>
                        <w:rPr>
                          <w:b/>
                          <w:sz w:val="22"/>
                          <w:lang w:eastAsia="ja-JP"/>
                        </w:rPr>
                        <w:t>Health Info</w:t>
                      </w:r>
                      <w:r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1C5D58" w:rsidRPr="001C5D58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（健康情報）</w:t>
                      </w:r>
                      <w:r>
                        <w:rPr>
                          <w:sz w:val="22"/>
                          <w:lang w:eastAsia="ja-JP"/>
                        </w:rPr>
                        <w:t>–</w:t>
                      </w:r>
                      <w:r w:rsidR="0008301D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1D124C" w:rsidRPr="00DB1E7A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あなたの生徒の予防接種記録</w:t>
                      </w:r>
                      <w:r w:rsidR="00C65EAA" w:rsidRPr="00DB1E7A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="00B84630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あなたより提出された情報）</w:t>
                      </w:r>
                      <w:r w:rsidR="00C65EAA" w:rsidRPr="00DB1E7A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が表示されます。</w:t>
                      </w:r>
                    </w:p>
                    <w:p w14:paraId="66F3C29B" w14:textId="7046FCEB" w:rsidR="00F51BAA" w:rsidRPr="00F51BAA" w:rsidRDefault="00F51BAA" w:rsidP="00F51BA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2"/>
                          <w:lang w:eastAsia="ja-JP"/>
                        </w:rPr>
                      </w:pPr>
                      <w:r w:rsidRPr="00F51BAA">
                        <w:rPr>
                          <w:b/>
                          <w:sz w:val="22"/>
                          <w:lang w:eastAsia="ja-JP"/>
                        </w:rPr>
                        <w:t>Login History</w:t>
                      </w:r>
                      <w:r w:rsidRPr="00F51BAA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684BDE" w:rsidRPr="00684BDE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（ログイン記録）</w:t>
                      </w:r>
                      <w:r w:rsidRPr="00F51BAA">
                        <w:rPr>
                          <w:sz w:val="22"/>
                          <w:lang w:eastAsia="ja-JP"/>
                        </w:rPr>
                        <w:t>–</w:t>
                      </w:r>
                      <w:r w:rsidR="0008301D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08301D" w:rsidRPr="0008301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ファミリー・アクセスにログインした記録が確認出来ます。</w:t>
                      </w:r>
                    </w:p>
                  </w:txbxContent>
                </v:textbox>
              </v:shape>
            </w:pict>
          </mc:Fallback>
        </mc:AlternateContent>
      </w:r>
      <w:r w:rsidR="003D1322" w:rsidRPr="00ED4A96">
        <w:rPr>
          <w:rFonts w:asciiTheme="majorHAnsi" w:hAnsiTheme="majorHAnsi" w:hint="eastAsia"/>
          <w:sz w:val="26"/>
          <w:szCs w:val="26"/>
          <w:lang w:eastAsia="ja-JP"/>
        </w:rPr>
        <w:t>スカイワード・ファミリー・アクセス</w:t>
      </w:r>
      <w:r w:rsidR="009136B7">
        <w:rPr>
          <w:rFonts w:asciiTheme="majorHAnsi" w:hAnsiTheme="majorHAnsi"/>
          <w:sz w:val="26"/>
          <w:szCs w:val="26"/>
          <w:lang w:eastAsia="ja-JP"/>
        </w:rPr>
        <w:t xml:space="preserve"> </w:t>
      </w:r>
      <w:r w:rsidR="003D1322">
        <w:rPr>
          <w:rFonts w:asciiTheme="majorHAnsi" w:hAnsiTheme="majorHAnsi"/>
          <w:sz w:val="28"/>
          <w:lang w:eastAsia="ja-JP"/>
        </w:rPr>
        <w:t xml:space="preserve">– </w:t>
      </w:r>
      <w:r w:rsidR="003D1322">
        <w:rPr>
          <w:rFonts w:asciiTheme="majorHAnsi" w:hAnsiTheme="majorHAnsi" w:hint="eastAsia"/>
          <w:sz w:val="28"/>
          <w:lang w:eastAsia="ja-JP"/>
        </w:rPr>
        <w:t>小学校</w:t>
      </w:r>
    </w:p>
    <w:p w14:paraId="4FB5D52B" w14:textId="19974FF0" w:rsidR="00F51BAA" w:rsidRDefault="00494120" w:rsidP="00F51BAA">
      <w:pPr>
        <w:rPr>
          <w:sz w:val="22"/>
          <w:lang w:eastAsia="ja-JP"/>
        </w:rPr>
      </w:pPr>
      <w:r>
        <w:rPr>
          <w:noProof/>
          <w:sz w:val="22"/>
        </w:rPr>
        <w:drawing>
          <wp:anchor distT="0" distB="0" distL="114300" distR="114300" simplePos="0" relativeHeight="251667456" behindDoc="0" locked="0" layoutInCell="1" allowOverlap="1" wp14:anchorId="2B11B64D" wp14:editId="27C5B7F6">
            <wp:simplePos x="0" y="0"/>
            <wp:positionH relativeFrom="column">
              <wp:posOffset>-194310</wp:posOffset>
            </wp:positionH>
            <wp:positionV relativeFrom="paragraph">
              <wp:posOffset>440055</wp:posOffset>
            </wp:positionV>
            <wp:extent cx="1189355" cy="4210050"/>
            <wp:effectExtent l="133350" t="76200" r="86995" b="13335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4210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FB262" w14:textId="6F22800C" w:rsidR="008B05DE" w:rsidRDefault="008B05DE" w:rsidP="00F51BAA">
      <w:pPr>
        <w:rPr>
          <w:sz w:val="22"/>
          <w:lang w:eastAsia="ja-JP"/>
        </w:rPr>
      </w:pPr>
    </w:p>
    <w:p w14:paraId="0E2B1253" w14:textId="77777777" w:rsidR="008B05DE" w:rsidRDefault="008B05DE" w:rsidP="00F51BAA">
      <w:pPr>
        <w:rPr>
          <w:sz w:val="22"/>
          <w:lang w:eastAsia="ja-JP"/>
        </w:rPr>
      </w:pPr>
    </w:p>
    <w:p w14:paraId="256AC0E3" w14:textId="77777777" w:rsidR="008B05DE" w:rsidRDefault="008B05DE" w:rsidP="00F51BAA">
      <w:pPr>
        <w:rPr>
          <w:sz w:val="22"/>
          <w:lang w:eastAsia="ja-JP"/>
        </w:rPr>
      </w:pPr>
    </w:p>
    <w:p w14:paraId="0B7689ED" w14:textId="77777777" w:rsidR="008B05DE" w:rsidRDefault="008B05DE" w:rsidP="00F51BAA">
      <w:pPr>
        <w:rPr>
          <w:sz w:val="22"/>
          <w:lang w:eastAsia="ja-JP"/>
        </w:rPr>
      </w:pPr>
    </w:p>
    <w:p w14:paraId="5D960B2F" w14:textId="77777777" w:rsidR="008B05DE" w:rsidRDefault="008B05DE" w:rsidP="00F51BAA">
      <w:pPr>
        <w:rPr>
          <w:sz w:val="22"/>
          <w:lang w:eastAsia="ja-JP"/>
        </w:rPr>
      </w:pPr>
    </w:p>
    <w:p w14:paraId="6037EBDB" w14:textId="77777777" w:rsidR="008B05DE" w:rsidRDefault="008B05DE" w:rsidP="00F51BAA">
      <w:pPr>
        <w:rPr>
          <w:sz w:val="22"/>
          <w:lang w:eastAsia="ja-JP"/>
        </w:rPr>
      </w:pPr>
    </w:p>
    <w:p w14:paraId="5C600BF8" w14:textId="77777777" w:rsidR="008B05DE" w:rsidRDefault="008B05DE" w:rsidP="00F51BAA">
      <w:pPr>
        <w:rPr>
          <w:sz w:val="22"/>
          <w:lang w:eastAsia="ja-JP"/>
        </w:rPr>
      </w:pPr>
    </w:p>
    <w:p w14:paraId="6BB81A02" w14:textId="77777777" w:rsidR="008B05DE" w:rsidRDefault="008B05DE" w:rsidP="00F51BAA">
      <w:pPr>
        <w:rPr>
          <w:sz w:val="22"/>
          <w:lang w:eastAsia="ja-JP"/>
        </w:rPr>
      </w:pPr>
    </w:p>
    <w:p w14:paraId="10CAB4AB" w14:textId="77777777" w:rsidR="008B05DE" w:rsidRDefault="008B05DE" w:rsidP="00F51BAA">
      <w:pPr>
        <w:rPr>
          <w:sz w:val="22"/>
          <w:lang w:eastAsia="ja-JP"/>
        </w:rPr>
      </w:pPr>
    </w:p>
    <w:p w14:paraId="4B81B400" w14:textId="77777777" w:rsidR="008B05DE" w:rsidRDefault="008B05DE" w:rsidP="00F51BAA">
      <w:pPr>
        <w:rPr>
          <w:sz w:val="22"/>
          <w:lang w:eastAsia="ja-JP"/>
        </w:rPr>
      </w:pPr>
    </w:p>
    <w:p w14:paraId="49E34076" w14:textId="77777777" w:rsidR="008B05DE" w:rsidRDefault="008B05DE" w:rsidP="00F51BAA">
      <w:pPr>
        <w:rPr>
          <w:sz w:val="22"/>
          <w:lang w:eastAsia="ja-JP"/>
        </w:rPr>
      </w:pPr>
    </w:p>
    <w:p w14:paraId="2E2CCE41" w14:textId="77777777" w:rsidR="008B05DE" w:rsidRDefault="008B05DE" w:rsidP="00F51BAA">
      <w:pPr>
        <w:rPr>
          <w:sz w:val="22"/>
          <w:lang w:eastAsia="ja-JP"/>
        </w:rPr>
      </w:pPr>
    </w:p>
    <w:p w14:paraId="07F14FDC" w14:textId="77777777" w:rsidR="008B05DE" w:rsidRDefault="008B05DE" w:rsidP="00F51BAA">
      <w:pPr>
        <w:rPr>
          <w:sz w:val="22"/>
          <w:lang w:eastAsia="ja-JP"/>
        </w:rPr>
      </w:pPr>
    </w:p>
    <w:p w14:paraId="4F915FE5" w14:textId="77777777" w:rsidR="008B05DE" w:rsidRDefault="008B05DE" w:rsidP="00F51BAA">
      <w:pPr>
        <w:rPr>
          <w:sz w:val="22"/>
          <w:lang w:eastAsia="ja-JP"/>
        </w:rPr>
      </w:pPr>
    </w:p>
    <w:p w14:paraId="187CD089" w14:textId="77777777" w:rsidR="00F611F9" w:rsidRDefault="00F611F9" w:rsidP="00F51BAA">
      <w:pPr>
        <w:rPr>
          <w:sz w:val="22"/>
          <w:lang w:eastAsia="ja-JP"/>
        </w:rPr>
      </w:pPr>
    </w:p>
    <w:p w14:paraId="2B433EC6" w14:textId="001749F4" w:rsidR="00A34678" w:rsidRDefault="00A34678" w:rsidP="00F51BAA">
      <w:pPr>
        <w:rPr>
          <w:sz w:val="22"/>
          <w:lang w:eastAsia="ja-JP"/>
        </w:rPr>
      </w:pPr>
      <w:r w:rsidRPr="008B05D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7FC167" wp14:editId="27CA6E05">
                <wp:simplePos x="0" y="0"/>
                <wp:positionH relativeFrom="column">
                  <wp:posOffset>-9525</wp:posOffset>
                </wp:positionH>
                <wp:positionV relativeFrom="paragraph">
                  <wp:posOffset>140970</wp:posOffset>
                </wp:positionV>
                <wp:extent cx="6848475" cy="2714625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F304B" w14:textId="4DDC6783" w:rsidR="008B05DE" w:rsidRPr="0008301D" w:rsidRDefault="0008301D" w:rsidP="00D47931">
                            <w:pPr>
                              <w:spacing w:before="0"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8301D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よくある質問</w:t>
                            </w:r>
                          </w:p>
                          <w:p w14:paraId="7C3C94F2" w14:textId="626B0675" w:rsidR="008B05DE" w:rsidRPr="00514086" w:rsidRDefault="008B05DE" w:rsidP="00A32DF7">
                            <w:pPr>
                              <w:spacing w:before="0" w:after="0" w:line="240" w:lineRule="auto"/>
                              <w:jc w:val="both"/>
                              <w:rPr>
                                <w:sz w:val="22"/>
                                <w:lang w:eastAsia="ja-JP"/>
                              </w:rPr>
                            </w:pPr>
                            <w:r w:rsidRPr="00514086">
                              <w:rPr>
                                <w:b/>
                                <w:sz w:val="22"/>
                                <w:lang w:eastAsia="ja-JP"/>
                              </w:rPr>
                              <w:t>Q:</w:t>
                            </w:r>
                            <w:r w:rsidRPr="00514086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08301D" w:rsidRPr="0008301D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自分の情報が間違っていたら</w:t>
                            </w:r>
                            <w:r w:rsidRPr="0008301D"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?</w:t>
                            </w:r>
                          </w:p>
                          <w:p w14:paraId="3B2AF0BD" w14:textId="5AA48244" w:rsidR="008B05DE" w:rsidRPr="00514086" w:rsidRDefault="008B05DE" w:rsidP="00A32DF7">
                            <w:pPr>
                              <w:spacing w:before="0" w:after="60" w:line="240" w:lineRule="auto"/>
                              <w:jc w:val="both"/>
                              <w:rPr>
                                <w:sz w:val="22"/>
                                <w:lang w:eastAsia="ja-JP"/>
                              </w:rPr>
                            </w:pPr>
                            <w:r w:rsidRPr="00514086">
                              <w:rPr>
                                <w:b/>
                                <w:sz w:val="22"/>
                                <w:lang w:eastAsia="ja-JP"/>
                              </w:rPr>
                              <w:t>A:</w:t>
                            </w:r>
                            <w:r w:rsidR="00800F25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380B33" w:rsidRPr="00794E9A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主要電話番号、自宅と職場の電話番号、そして</w:t>
                            </w:r>
                            <w:r w:rsidR="00380B33" w:rsidRPr="00794E9A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E</w:t>
                            </w:r>
                            <w:r w:rsidR="00380B33" w:rsidRPr="00794E9A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メールアドレスは</w:t>
                            </w:r>
                            <w:proofErr w:type="spellStart"/>
                            <w:r w:rsidR="00380B33" w:rsidRPr="00794E9A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Skylert</w:t>
                            </w:r>
                            <w:proofErr w:type="spellEnd"/>
                            <w:r w:rsidR="00380B33" w:rsidRPr="00794E9A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タブより変更可能です。</w:t>
                            </w:r>
                            <w:r w:rsidR="00794E9A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その他の情報の変更や訂正は</w:t>
                            </w:r>
                            <w:r w:rsidR="00800F2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あなたの生徒</w:t>
                            </w:r>
                            <w:r w:rsidR="0040633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の</w:t>
                            </w:r>
                            <w:r w:rsidR="00800F2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在籍校へ連絡してください。</w:t>
                            </w:r>
                          </w:p>
                          <w:p w14:paraId="796260FE" w14:textId="09FC248C" w:rsidR="008B05DE" w:rsidRPr="00514086" w:rsidRDefault="008B05DE" w:rsidP="00A32DF7">
                            <w:pPr>
                              <w:spacing w:before="0" w:after="0" w:line="240" w:lineRule="auto"/>
                              <w:jc w:val="both"/>
                              <w:rPr>
                                <w:sz w:val="22"/>
                                <w:lang w:eastAsia="ja-JP"/>
                              </w:rPr>
                            </w:pPr>
                            <w:r w:rsidRPr="00514086">
                              <w:rPr>
                                <w:b/>
                                <w:sz w:val="22"/>
                                <w:lang w:eastAsia="ja-JP"/>
                              </w:rPr>
                              <w:t>Q:</w:t>
                            </w:r>
                            <w:r w:rsidRPr="00514086">
                              <w:rPr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800F25" w:rsidRPr="00800F25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パスワードを忘れてしまったら</w:t>
                            </w:r>
                            <w:r w:rsidRPr="00800F25">
                              <w:rPr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?</w:t>
                            </w:r>
                          </w:p>
                          <w:p w14:paraId="4E2FE469" w14:textId="5CA1B620" w:rsidR="008B05DE" w:rsidRPr="00514086" w:rsidRDefault="008B05DE" w:rsidP="00A32DF7">
                            <w:pPr>
                              <w:spacing w:before="0" w:after="60" w:line="240" w:lineRule="auto"/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14086">
                              <w:rPr>
                                <w:b/>
                                <w:sz w:val="22"/>
                                <w:lang w:eastAsia="ja-JP"/>
                              </w:rPr>
                              <w:t>A</w:t>
                            </w:r>
                            <w:proofErr w:type="gramStart"/>
                            <w:r w:rsidRPr="00514086">
                              <w:rPr>
                                <w:b/>
                                <w:sz w:val="22"/>
                                <w:lang w:eastAsia="ja-JP"/>
                              </w:rPr>
                              <w:t>:</w:t>
                            </w:r>
                            <w:r w:rsidR="00800F25" w:rsidRPr="00413089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もしパスワードを忘れてしまったら</w:t>
                            </w:r>
                            <w:proofErr w:type="gramEnd"/>
                            <w:r w:rsidR="00800F25" w:rsidRPr="00413089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、</w:t>
                            </w:r>
                            <w:r w:rsidR="00413089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スカイワード・ファミリー・アクセスのホームページ</w:t>
                            </w:r>
                            <w:r w:rsidR="008D5AD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から</w:t>
                            </w:r>
                            <w:r w:rsidR="00413089" w:rsidRPr="00514086">
                              <w:rPr>
                                <w:sz w:val="22"/>
                                <w:lang w:eastAsia="ja-JP"/>
                              </w:rPr>
                              <w:t>‘Forgot Login/Password’</w:t>
                            </w:r>
                            <w:r w:rsidR="008D5AD6" w:rsidRPr="00DF1A1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DF1A1D" w:rsidRPr="00DF1A1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ログイン</w:t>
                            </w:r>
                            <w:r w:rsidR="00DF1A1D" w:rsidRPr="00DF1A1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="00DF1A1D" w:rsidRPr="00DF1A1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パスワードを忘れました）</w:t>
                            </w:r>
                            <w:r w:rsidR="008D5AD6" w:rsidRPr="008D5AD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リンクをクリックしてください。</w:t>
                            </w:r>
                            <w:r w:rsidR="0047300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もし</w:t>
                            </w:r>
                            <w:r w:rsidR="0047300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E</w:t>
                            </w:r>
                            <w:r w:rsidR="00473004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メールアドレスを未登録の際は</w:t>
                            </w:r>
                            <w:r w:rsidR="0004618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学校に</w:t>
                            </w:r>
                            <w:r w:rsidR="00E044C9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本人が出向き</w:t>
                            </w:r>
                            <w:r w:rsidR="0004618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、パスワードの</w:t>
                            </w:r>
                            <w:r w:rsidR="005A2ECE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回復が</w:t>
                            </w:r>
                            <w:r w:rsidR="00E044C9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必要になります。</w:t>
                            </w:r>
                          </w:p>
                          <w:p w14:paraId="1E5A7EF7" w14:textId="13708230" w:rsidR="008B05DE" w:rsidRPr="00514086" w:rsidRDefault="008B05DE" w:rsidP="00506F2A">
                            <w:pPr>
                              <w:spacing w:before="0" w:after="0"/>
                              <w:jc w:val="both"/>
                              <w:rPr>
                                <w:sz w:val="22"/>
                              </w:rPr>
                            </w:pPr>
                            <w:r w:rsidRPr="00514086">
                              <w:rPr>
                                <w:b/>
                                <w:sz w:val="22"/>
                              </w:rPr>
                              <w:t>Q:</w:t>
                            </w:r>
                            <w:r w:rsidRPr="00514086">
                              <w:rPr>
                                <w:sz w:val="22"/>
                              </w:rPr>
                              <w:t xml:space="preserve"> </w:t>
                            </w:r>
                            <w:r w:rsidR="0032621A" w:rsidRPr="00F611F9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私の生徒に私のアカウントからアクセスさせるべきでしょうか？</w:t>
                            </w:r>
                          </w:p>
                          <w:p w14:paraId="10C59603" w14:textId="478F7F3D" w:rsidR="00514086" w:rsidRPr="00514086" w:rsidRDefault="00514086" w:rsidP="00253A95">
                            <w:pPr>
                              <w:spacing w:before="0" w:after="0" w:line="240" w:lineRule="auto"/>
                              <w:jc w:val="both"/>
                              <w:rPr>
                                <w:sz w:val="22"/>
                                <w:lang w:eastAsia="ja-JP"/>
                              </w:rPr>
                            </w:pPr>
                            <w:r w:rsidRPr="00514086">
                              <w:rPr>
                                <w:b/>
                                <w:sz w:val="22"/>
                                <w:lang w:eastAsia="ja-JP"/>
                              </w:rPr>
                              <w:t>A:</w:t>
                            </w:r>
                            <w:r w:rsidR="00E4159C">
                              <w:rPr>
                                <w:b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00459D" w:rsidRPr="0000459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生徒はスカイワード・スチューデント・アクセスより</w:t>
                            </w:r>
                            <w:r w:rsidR="00495A0F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自分でアクセス可能です。</w:t>
                            </w:r>
                            <w:r w:rsidR="00A2262B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学区のウェブサイト</w:t>
                            </w:r>
                            <w:hyperlink r:id="rId15" w:history="1">
                              <w:r w:rsidR="00A2262B" w:rsidRPr="00514086">
                                <w:rPr>
                                  <w:rStyle w:val="Hyperlink"/>
                                  <w:sz w:val="22"/>
                                  <w:lang w:eastAsia="ja-JP"/>
                                </w:rPr>
                                <w:t>www.skschools.org</w:t>
                              </w:r>
                            </w:hyperlink>
                            <w:r w:rsidR="00A2262B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のスチューデント</w:t>
                            </w:r>
                            <w:r w:rsidR="00E4159C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・</w:t>
                            </w:r>
                            <w:r w:rsidR="00A2262B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ポータルよりアクセス可能です。</w:t>
                            </w:r>
                          </w:p>
                          <w:p w14:paraId="0718A11F" w14:textId="77777777" w:rsidR="00514086" w:rsidRPr="00514086" w:rsidRDefault="00514086" w:rsidP="008B05DE">
                            <w:pPr>
                              <w:spacing w:before="0" w:after="0"/>
                              <w:rPr>
                                <w:lang w:eastAsia="ja-JP"/>
                              </w:rPr>
                            </w:pPr>
                          </w:p>
                          <w:p w14:paraId="56E9E64C" w14:textId="77777777" w:rsidR="008B05DE" w:rsidRPr="00514086" w:rsidRDefault="008B05DE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C167" id="_x0000_s1029" type="#_x0000_t202" style="position:absolute;margin-left:-.75pt;margin-top:11.1pt;width:539.25pt;height:21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" filled="f" stroked="f">
                <v:textbox>
                  <w:txbxContent>
                    <w:p w14:paraId="5C8F304B" w14:textId="4DDC6783" w:rsidR="008B05DE" w:rsidRPr="0008301D" w:rsidRDefault="0008301D" w:rsidP="00D47931">
                      <w:pPr>
                        <w:spacing w:before="0" w:after="0" w:line="240" w:lineRule="auto"/>
                        <w:jc w:val="both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08301D">
                        <w:rPr>
                          <w:rFonts w:hint="eastAsia"/>
                          <w:b/>
                          <w:sz w:val="18"/>
                          <w:szCs w:val="18"/>
                          <w:lang w:eastAsia="ja-JP"/>
                        </w:rPr>
                        <w:t>よくある質問</w:t>
                      </w:r>
                    </w:p>
                    <w:p w14:paraId="7C3C94F2" w14:textId="626B0675" w:rsidR="008B05DE" w:rsidRPr="00514086" w:rsidRDefault="008B05DE" w:rsidP="00A32DF7">
                      <w:pPr>
                        <w:spacing w:before="0" w:after="0" w:line="240" w:lineRule="auto"/>
                        <w:jc w:val="both"/>
                        <w:rPr>
                          <w:sz w:val="22"/>
                          <w:lang w:eastAsia="ja-JP"/>
                        </w:rPr>
                      </w:pPr>
                      <w:r w:rsidRPr="00514086">
                        <w:rPr>
                          <w:b/>
                          <w:sz w:val="22"/>
                          <w:lang w:eastAsia="ja-JP"/>
                        </w:rPr>
                        <w:t>Q:</w:t>
                      </w:r>
                      <w:r w:rsidRPr="00514086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08301D" w:rsidRPr="0008301D">
                        <w:rPr>
                          <w:rFonts w:hint="eastAsia"/>
                          <w:b/>
                          <w:sz w:val="18"/>
                          <w:szCs w:val="18"/>
                          <w:lang w:eastAsia="ja-JP"/>
                        </w:rPr>
                        <w:t>自分の情報が間違っていたら</w:t>
                      </w:r>
                      <w:r w:rsidRPr="0008301D">
                        <w:rPr>
                          <w:b/>
                          <w:sz w:val="18"/>
                          <w:szCs w:val="18"/>
                          <w:lang w:eastAsia="ja-JP"/>
                        </w:rPr>
                        <w:t>?</w:t>
                      </w:r>
                    </w:p>
                    <w:p w14:paraId="3B2AF0BD" w14:textId="5AA48244" w:rsidR="008B05DE" w:rsidRPr="00514086" w:rsidRDefault="008B05DE" w:rsidP="00A32DF7">
                      <w:pPr>
                        <w:spacing w:before="0" w:after="60" w:line="240" w:lineRule="auto"/>
                        <w:jc w:val="both"/>
                        <w:rPr>
                          <w:sz w:val="22"/>
                          <w:lang w:eastAsia="ja-JP"/>
                        </w:rPr>
                      </w:pPr>
                      <w:r w:rsidRPr="00514086">
                        <w:rPr>
                          <w:b/>
                          <w:sz w:val="22"/>
                          <w:lang w:eastAsia="ja-JP"/>
                        </w:rPr>
                        <w:t>A:</w:t>
                      </w:r>
                      <w:r w:rsidR="00800F25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380B33" w:rsidRPr="00794E9A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主要電話番号、自宅と職場の電話番号、そして</w:t>
                      </w:r>
                      <w:r w:rsidR="00380B33" w:rsidRPr="00794E9A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E</w:t>
                      </w:r>
                      <w:r w:rsidR="00380B33" w:rsidRPr="00794E9A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メールアドレスは</w:t>
                      </w:r>
                      <w:proofErr w:type="spellStart"/>
                      <w:r w:rsidR="00380B33" w:rsidRPr="00794E9A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Skylert</w:t>
                      </w:r>
                      <w:proofErr w:type="spellEnd"/>
                      <w:r w:rsidR="00380B33" w:rsidRPr="00794E9A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タブより変更可能です。</w:t>
                      </w:r>
                      <w:r w:rsidR="00794E9A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その他の情報の変更や訂正は</w:t>
                      </w:r>
                      <w:r w:rsidR="00800F2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あなたの生徒</w:t>
                      </w:r>
                      <w:r w:rsidR="00406334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の</w:t>
                      </w:r>
                      <w:r w:rsidR="00800F2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在籍校へ連絡してください。</w:t>
                      </w:r>
                    </w:p>
                    <w:p w14:paraId="796260FE" w14:textId="09FC248C" w:rsidR="008B05DE" w:rsidRPr="00514086" w:rsidRDefault="008B05DE" w:rsidP="00A32DF7">
                      <w:pPr>
                        <w:spacing w:before="0" w:after="0" w:line="240" w:lineRule="auto"/>
                        <w:jc w:val="both"/>
                        <w:rPr>
                          <w:sz w:val="22"/>
                          <w:lang w:eastAsia="ja-JP"/>
                        </w:rPr>
                      </w:pPr>
                      <w:r w:rsidRPr="00514086">
                        <w:rPr>
                          <w:b/>
                          <w:sz w:val="22"/>
                          <w:lang w:eastAsia="ja-JP"/>
                        </w:rPr>
                        <w:t>Q:</w:t>
                      </w:r>
                      <w:r w:rsidRPr="00514086">
                        <w:rPr>
                          <w:sz w:val="22"/>
                          <w:lang w:eastAsia="ja-JP"/>
                        </w:rPr>
                        <w:t xml:space="preserve"> </w:t>
                      </w:r>
                      <w:r w:rsidR="00800F25" w:rsidRPr="00800F25">
                        <w:rPr>
                          <w:rFonts w:hint="eastAsia"/>
                          <w:b/>
                          <w:sz w:val="18"/>
                          <w:szCs w:val="18"/>
                          <w:lang w:eastAsia="ja-JP"/>
                        </w:rPr>
                        <w:t>パスワードを忘れてしまったら</w:t>
                      </w:r>
                      <w:r w:rsidRPr="00800F25">
                        <w:rPr>
                          <w:b/>
                          <w:sz w:val="18"/>
                          <w:szCs w:val="18"/>
                          <w:lang w:eastAsia="ja-JP"/>
                        </w:rPr>
                        <w:t>?</w:t>
                      </w:r>
                    </w:p>
                    <w:p w14:paraId="4E2FE469" w14:textId="5CA1B620" w:rsidR="008B05DE" w:rsidRPr="00514086" w:rsidRDefault="008B05DE" w:rsidP="00A32DF7">
                      <w:pPr>
                        <w:spacing w:before="0" w:after="60" w:line="240" w:lineRule="auto"/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514086">
                        <w:rPr>
                          <w:b/>
                          <w:sz w:val="22"/>
                          <w:lang w:eastAsia="ja-JP"/>
                        </w:rPr>
                        <w:t>A</w:t>
                      </w:r>
                      <w:proofErr w:type="gramStart"/>
                      <w:r w:rsidRPr="00514086">
                        <w:rPr>
                          <w:b/>
                          <w:sz w:val="22"/>
                          <w:lang w:eastAsia="ja-JP"/>
                        </w:rPr>
                        <w:t>:</w:t>
                      </w:r>
                      <w:r w:rsidR="00800F25" w:rsidRPr="00413089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もしパスワードを忘れてしまったら</w:t>
                      </w:r>
                      <w:proofErr w:type="gramEnd"/>
                      <w:r w:rsidR="00800F25" w:rsidRPr="00413089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、</w:t>
                      </w:r>
                      <w:r w:rsidR="00413089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スカイワード・ファミリー・アクセスのホームページ</w:t>
                      </w:r>
                      <w:r w:rsidR="008D5AD6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から</w:t>
                      </w:r>
                      <w:r w:rsidR="00413089" w:rsidRPr="00514086">
                        <w:rPr>
                          <w:sz w:val="22"/>
                          <w:lang w:eastAsia="ja-JP"/>
                        </w:rPr>
                        <w:t>‘Forgot Login/Password’</w:t>
                      </w:r>
                      <w:r w:rsidR="008D5AD6" w:rsidRPr="00DF1A1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="00DF1A1D" w:rsidRPr="00DF1A1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ログイン</w:t>
                      </w:r>
                      <w:r w:rsidR="00DF1A1D" w:rsidRPr="00DF1A1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="00DF1A1D" w:rsidRPr="00DF1A1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パスワードを忘れました）</w:t>
                      </w:r>
                      <w:r w:rsidR="008D5AD6" w:rsidRPr="008D5AD6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リンクをクリックしてください。</w:t>
                      </w:r>
                      <w:r w:rsidR="00473004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もし</w:t>
                      </w:r>
                      <w:r w:rsidR="00473004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E</w:t>
                      </w:r>
                      <w:r w:rsidR="00473004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メールアドレスを未登録の際は</w:t>
                      </w:r>
                      <w:r w:rsidR="00046186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学校に</w:t>
                      </w:r>
                      <w:r w:rsidR="00E044C9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本人が出向き</w:t>
                      </w:r>
                      <w:r w:rsidR="00046186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、パスワードの</w:t>
                      </w:r>
                      <w:r w:rsidR="005A2ECE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回復が</w:t>
                      </w:r>
                      <w:r w:rsidR="00E044C9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必要になります。</w:t>
                      </w:r>
                    </w:p>
                    <w:p w14:paraId="1E5A7EF7" w14:textId="13708230" w:rsidR="008B05DE" w:rsidRPr="00514086" w:rsidRDefault="008B05DE" w:rsidP="00506F2A">
                      <w:pPr>
                        <w:spacing w:before="0" w:after="0"/>
                        <w:jc w:val="both"/>
                        <w:rPr>
                          <w:sz w:val="22"/>
                        </w:rPr>
                      </w:pPr>
                      <w:r w:rsidRPr="00514086">
                        <w:rPr>
                          <w:b/>
                          <w:sz w:val="22"/>
                        </w:rPr>
                        <w:t>Q:</w:t>
                      </w:r>
                      <w:r w:rsidRPr="00514086">
                        <w:rPr>
                          <w:sz w:val="22"/>
                        </w:rPr>
                        <w:t xml:space="preserve"> </w:t>
                      </w:r>
                      <w:r w:rsidR="0032621A" w:rsidRPr="00F611F9">
                        <w:rPr>
                          <w:rFonts w:hint="eastAsia"/>
                          <w:b/>
                          <w:sz w:val="18"/>
                          <w:szCs w:val="18"/>
                          <w:lang w:eastAsia="ja-JP"/>
                        </w:rPr>
                        <w:t>私の生徒に私のアカウントからアクセスさせるべきでしょうか？</w:t>
                      </w:r>
                    </w:p>
                    <w:p w14:paraId="10C59603" w14:textId="478F7F3D" w:rsidR="00514086" w:rsidRPr="00514086" w:rsidRDefault="00514086" w:rsidP="00253A95">
                      <w:pPr>
                        <w:spacing w:before="0" w:after="0" w:line="240" w:lineRule="auto"/>
                        <w:jc w:val="both"/>
                        <w:rPr>
                          <w:sz w:val="22"/>
                          <w:lang w:eastAsia="ja-JP"/>
                        </w:rPr>
                      </w:pPr>
                      <w:r w:rsidRPr="00514086">
                        <w:rPr>
                          <w:b/>
                          <w:sz w:val="22"/>
                          <w:lang w:eastAsia="ja-JP"/>
                        </w:rPr>
                        <w:t>A:</w:t>
                      </w:r>
                      <w:r w:rsidR="00E4159C">
                        <w:rPr>
                          <w:b/>
                          <w:sz w:val="22"/>
                          <w:lang w:eastAsia="ja-JP"/>
                        </w:rPr>
                        <w:t xml:space="preserve"> </w:t>
                      </w:r>
                      <w:r w:rsidR="0000459D" w:rsidRPr="0000459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生徒はスカイワード・スチューデント・アクセスより</w:t>
                      </w:r>
                      <w:r w:rsidR="00495A0F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自分でアクセス可能です。</w:t>
                      </w:r>
                      <w:r w:rsidR="00A2262B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学区のウェブサイト</w:t>
                      </w:r>
                      <w:hyperlink r:id="rId16" w:history="1">
                        <w:r w:rsidR="00A2262B" w:rsidRPr="00514086">
                          <w:rPr>
                            <w:rStyle w:val="Hyperlink"/>
                            <w:sz w:val="22"/>
                            <w:lang w:eastAsia="ja-JP"/>
                          </w:rPr>
                          <w:t>www.skschools.org</w:t>
                        </w:r>
                      </w:hyperlink>
                      <w:r w:rsidR="00A2262B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のスチューデント</w:t>
                      </w:r>
                      <w:r w:rsidR="00E4159C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・</w:t>
                      </w:r>
                      <w:r w:rsidR="00A2262B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ポータルよりアクセス可能です。</w:t>
                      </w:r>
                    </w:p>
                    <w:p w14:paraId="0718A11F" w14:textId="77777777" w:rsidR="00514086" w:rsidRPr="00514086" w:rsidRDefault="00514086" w:rsidP="008B05DE">
                      <w:pPr>
                        <w:spacing w:before="0" w:after="0"/>
                        <w:rPr>
                          <w:lang w:eastAsia="ja-JP"/>
                        </w:rPr>
                      </w:pPr>
                    </w:p>
                    <w:p w14:paraId="56E9E64C" w14:textId="77777777" w:rsidR="008B05DE" w:rsidRPr="00514086" w:rsidRDefault="008B05DE">
                      <w:pPr>
                        <w:rPr>
                          <w:sz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A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A5A8A" wp14:editId="5A77493E">
                <wp:simplePos x="0" y="0"/>
                <wp:positionH relativeFrom="column">
                  <wp:posOffset>-9526</wp:posOffset>
                </wp:positionH>
                <wp:positionV relativeFrom="paragraph">
                  <wp:posOffset>141605</wp:posOffset>
                </wp:positionV>
                <wp:extent cx="6848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6C9AFE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15pt" to="538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" strokecolor="black [3200]" strokeweight="1.25pt">
                <v:stroke endcap="round"/>
              </v:line>
            </w:pict>
          </mc:Fallback>
        </mc:AlternateContent>
      </w:r>
    </w:p>
    <w:p w14:paraId="1019C474" w14:textId="77777777" w:rsidR="00A34678" w:rsidRPr="00A34678" w:rsidRDefault="00A34678" w:rsidP="00A34678">
      <w:pPr>
        <w:rPr>
          <w:sz w:val="22"/>
          <w:lang w:eastAsia="ja-JP"/>
        </w:rPr>
      </w:pPr>
    </w:p>
    <w:p w14:paraId="54CB254A" w14:textId="77777777" w:rsidR="00A34678" w:rsidRPr="00A34678" w:rsidRDefault="00A34678" w:rsidP="00A34678">
      <w:pPr>
        <w:rPr>
          <w:sz w:val="22"/>
          <w:lang w:eastAsia="ja-JP"/>
        </w:rPr>
      </w:pPr>
    </w:p>
    <w:p w14:paraId="2BB8ABF2" w14:textId="77777777" w:rsidR="00A34678" w:rsidRPr="00A34678" w:rsidRDefault="00A34678" w:rsidP="00A34678">
      <w:pPr>
        <w:rPr>
          <w:sz w:val="22"/>
          <w:lang w:eastAsia="ja-JP"/>
        </w:rPr>
      </w:pPr>
    </w:p>
    <w:p w14:paraId="04505804" w14:textId="77777777" w:rsidR="00A34678" w:rsidRPr="00A34678" w:rsidRDefault="00A34678" w:rsidP="00A34678">
      <w:pPr>
        <w:rPr>
          <w:sz w:val="22"/>
          <w:lang w:eastAsia="ja-JP"/>
        </w:rPr>
      </w:pPr>
    </w:p>
    <w:p w14:paraId="6C68C560" w14:textId="194D3D70" w:rsidR="00A34678" w:rsidRDefault="00A34678" w:rsidP="00A34678">
      <w:pPr>
        <w:rPr>
          <w:sz w:val="22"/>
          <w:lang w:eastAsia="ja-JP"/>
        </w:rPr>
      </w:pPr>
    </w:p>
    <w:p w14:paraId="433ABD11" w14:textId="62CAFC41" w:rsidR="008B05DE" w:rsidRPr="00A34678" w:rsidRDefault="008B05DE" w:rsidP="00A34678">
      <w:pPr>
        <w:jc w:val="right"/>
        <w:rPr>
          <w:sz w:val="22"/>
        </w:rPr>
      </w:pPr>
    </w:p>
    <w:sectPr w:rsidR="008B05DE" w:rsidRPr="00A34678" w:rsidSect="00CE06EF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ADAE" w14:textId="77777777" w:rsidR="004D4545" w:rsidRDefault="004D4545" w:rsidP="0092266E">
      <w:pPr>
        <w:spacing w:before="0" w:after="0" w:line="240" w:lineRule="auto"/>
      </w:pPr>
      <w:r>
        <w:separator/>
      </w:r>
    </w:p>
  </w:endnote>
  <w:endnote w:type="continuationSeparator" w:id="0">
    <w:p w14:paraId="1CD32FEC" w14:textId="77777777" w:rsidR="004D4545" w:rsidRDefault="004D4545" w:rsidP="009226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1168487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84324AE" w14:textId="68841BBF" w:rsidR="00514086" w:rsidRPr="00514086" w:rsidRDefault="00514086" w:rsidP="00514086">
        <w:pPr>
          <w:pStyle w:val="Footer"/>
          <w:spacing w:before="0" w:after="0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14086">
          <w:rPr>
            <w:rFonts w:asciiTheme="majorHAnsi" w:eastAsiaTheme="majorEastAsia" w:hAnsiTheme="majorHAnsi" w:cstheme="majorBidi"/>
            <w:sz w:val="18"/>
            <w:szCs w:val="18"/>
          </w:rPr>
          <w:t xml:space="preserve">pg. </w:t>
        </w:r>
        <w:r w:rsidRPr="00514086">
          <w:rPr>
            <w:rFonts w:cs="Times New Roman"/>
            <w:sz w:val="18"/>
            <w:szCs w:val="18"/>
          </w:rPr>
          <w:fldChar w:fldCharType="begin"/>
        </w:r>
        <w:r w:rsidRPr="00514086">
          <w:rPr>
            <w:sz w:val="18"/>
            <w:szCs w:val="18"/>
          </w:rPr>
          <w:instrText xml:space="preserve"> PAGE    \* MERGEFORMAT </w:instrText>
        </w:r>
        <w:r w:rsidRPr="00514086">
          <w:rPr>
            <w:rFonts w:cs="Times New Roman"/>
            <w:sz w:val="18"/>
            <w:szCs w:val="18"/>
          </w:rPr>
          <w:fldChar w:fldCharType="separate"/>
        </w:r>
        <w:r w:rsidR="005439B3" w:rsidRPr="005439B3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514086">
          <w:rPr>
            <w:rFonts w:asciiTheme="majorHAnsi" w:eastAsiaTheme="majorEastAsia" w:hAnsiTheme="majorHAnsi" w:cstheme="majorBidi"/>
            <w:noProof/>
            <w:sz w:val="18"/>
            <w:szCs w:val="18"/>
          </w:rPr>
          <w:fldChar w:fldCharType="end"/>
        </w:r>
      </w:p>
    </w:sdtContent>
  </w:sdt>
  <w:p w14:paraId="42E313B5" w14:textId="77777777" w:rsidR="002D2527" w:rsidRPr="002D2527" w:rsidRDefault="00514086" w:rsidP="00514086">
    <w:pPr>
      <w:pStyle w:val="Footer"/>
      <w:spacing w:before="0" w:after="0"/>
      <w:jc w:val="right"/>
    </w:pPr>
    <w: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12EE" w14:textId="77777777" w:rsidR="004D4545" w:rsidRDefault="004D4545" w:rsidP="0092266E">
      <w:pPr>
        <w:spacing w:before="0" w:after="0" w:line="240" w:lineRule="auto"/>
      </w:pPr>
      <w:r>
        <w:separator/>
      </w:r>
    </w:p>
  </w:footnote>
  <w:footnote w:type="continuationSeparator" w:id="0">
    <w:p w14:paraId="14DA175B" w14:textId="77777777" w:rsidR="004D4545" w:rsidRDefault="004D4545" w:rsidP="009226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177C" w14:textId="77777777" w:rsidR="00C90F8A" w:rsidRDefault="00C90F8A" w:rsidP="00C90F8A">
    <w:pPr>
      <w:pStyle w:val="Header"/>
      <w:jc w:val="center"/>
    </w:pPr>
    <w:r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2C5F6B58" wp14:editId="63A5E030">
          <wp:simplePos x="0" y="0"/>
          <wp:positionH relativeFrom="column">
            <wp:posOffset>1830070</wp:posOffset>
          </wp:positionH>
          <wp:positionV relativeFrom="paragraph">
            <wp:posOffset>-173355</wp:posOffset>
          </wp:positionV>
          <wp:extent cx="2990850" cy="775129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with goa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775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3EE6F5" w14:textId="77777777" w:rsidR="0092266E" w:rsidRDefault="0092266E" w:rsidP="00C90F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327537"/>
    <w:multiLevelType w:val="hybridMultilevel"/>
    <w:tmpl w:val="A0DCB736"/>
    <w:lvl w:ilvl="0" w:tplc="7E24872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F40424"/>
    <w:multiLevelType w:val="hybridMultilevel"/>
    <w:tmpl w:val="D3FAC3D2"/>
    <w:lvl w:ilvl="0" w:tplc="7CDEC2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C240E1"/>
    <w:multiLevelType w:val="hybridMultilevel"/>
    <w:tmpl w:val="BF3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6627F"/>
    <w:multiLevelType w:val="hybridMultilevel"/>
    <w:tmpl w:val="5464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96D5B"/>
    <w:multiLevelType w:val="hybridMultilevel"/>
    <w:tmpl w:val="6D5A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20CBC"/>
    <w:multiLevelType w:val="hybridMultilevel"/>
    <w:tmpl w:val="F808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73BAA"/>
    <w:multiLevelType w:val="hybridMultilevel"/>
    <w:tmpl w:val="06EE3CBC"/>
    <w:lvl w:ilvl="0" w:tplc="38440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14789E"/>
    <w:multiLevelType w:val="hybridMultilevel"/>
    <w:tmpl w:val="4AD2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B195CF9"/>
    <w:multiLevelType w:val="hybridMultilevel"/>
    <w:tmpl w:val="1C2A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3167D"/>
    <w:multiLevelType w:val="hybridMultilevel"/>
    <w:tmpl w:val="614ACCEC"/>
    <w:lvl w:ilvl="0" w:tplc="338A9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26C97"/>
    <w:multiLevelType w:val="hybridMultilevel"/>
    <w:tmpl w:val="0EC86A1C"/>
    <w:lvl w:ilvl="0" w:tplc="1B76C8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8728BF"/>
    <w:multiLevelType w:val="hybridMultilevel"/>
    <w:tmpl w:val="2A18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1D47A7E"/>
    <w:multiLevelType w:val="hybridMultilevel"/>
    <w:tmpl w:val="1B70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22EB1"/>
    <w:multiLevelType w:val="hybridMultilevel"/>
    <w:tmpl w:val="1C2A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B4E0BF2"/>
    <w:multiLevelType w:val="hybridMultilevel"/>
    <w:tmpl w:val="5E0C4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F877F95"/>
    <w:multiLevelType w:val="hybridMultilevel"/>
    <w:tmpl w:val="8B4EA0F4"/>
    <w:lvl w:ilvl="0" w:tplc="158AB74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75A40"/>
    <w:multiLevelType w:val="hybridMultilevel"/>
    <w:tmpl w:val="42AE7EBA"/>
    <w:lvl w:ilvl="0" w:tplc="172651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BD14C4"/>
    <w:multiLevelType w:val="hybridMultilevel"/>
    <w:tmpl w:val="0DFCD774"/>
    <w:lvl w:ilvl="0" w:tplc="F732D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F07BB"/>
    <w:multiLevelType w:val="hybridMultilevel"/>
    <w:tmpl w:val="DF74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3"/>
  </w:num>
  <w:num w:numId="2">
    <w:abstractNumId w:val="14"/>
  </w:num>
  <w:num w:numId="3">
    <w:abstractNumId w:val="10"/>
  </w:num>
  <w:num w:numId="4">
    <w:abstractNumId w:val="38"/>
  </w:num>
  <w:num w:numId="5">
    <w:abstractNumId w:val="20"/>
  </w:num>
  <w:num w:numId="6">
    <w:abstractNumId w:val="24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35"/>
  </w:num>
  <w:num w:numId="21">
    <w:abstractNumId w:val="28"/>
  </w:num>
  <w:num w:numId="22">
    <w:abstractNumId w:val="12"/>
  </w:num>
  <w:num w:numId="23">
    <w:abstractNumId w:val="41"/>
  </w:num>
  <w:num w:numId="24">
    <w:abstractNumId w:val="11"/>
  </w:num>
  <w:num w:numId="25">
    <w:abstractNumId w:val="36"/>
  </w:num>
  <w:num w:numId="26">
    <w:abstractNumId w:val="18"/>
  </w:num>
  <w:num w:numId="27">
    <w:abstractNumId w:val="15"/>
  </w:num>
  <w:num w:numId="28">
    <w:abstractNumId w:val="32"/>
  </w:num>
  <w:num w:numId="29">
    <w:abstractNumId w:val="34"/>
  </w:num>
  <w:num w:numId="30">
    <w:abstractNumId w:val="17"/>
  </w:num>
  <w:num w:numId="31">
    <w:abstractNumId w:val="19"/>
  </w:num>
  <w:num w:numId="32">
    <w:abstractNumId w:val="13"/>
  </w:num>
  <w:num w:numId="33">
    <w:abstractNumId w:val="37"/>
  </w:num>
  <w:num w:numId="34">
    <w:abstractNumId w:val="25"/>
  </w:num>
  <w:num w:numId="35">
    <w:abstractNumId w:val="22"/>
  </w:num>
  <w:num w:numId="36">
    <w:abstractNumId w:val="29"/>
  </w:num>
  <w:num w:numId="37">
    <w:abstractNumId w:val="31"/>
  </w:num>
  <w:num w:numId="38">
    <w:abstractNumId w:val="16"/>
  </w:num>
  <w:num w:numId="39">
    <w:abstractNumId w:val="40"/>
  </w:num>
  <w:num w:numId="40">
    <w:abstractNumId w:val="26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44"/>
    <w:rsid w:val="000041B5"/>
    <w:rsid w:val="0000459D"/>
    <w:rsid w:val="000070AC"/>
    <w:rsid w:val="00015610"/>
    <w:rsid w:val="0002025F"/>
    <w:rsid w:val="00023567"/>
    <w:rsid w:val="00046186"/>
    <w:rsid w:val="000779DF"/>
    <w:rsid w:val="0008301D"/>
    <w:rsid w:val="000A57D7"/>
    <w:rsid w:val="000C6760"/>
    <w:rsid w:val="00105705"/>
    <w:rsid w:val="00105AF2"/>
    <w:rsid w:val="00122B78"/>
    <w:rsid w:val="00142105"/>
    <w:rsid w:val="00145C91"/>
    <w:rsid w:val="0016073D"/>
    <w:rsid w:val="00177869"/>
    <w:rsid w:val="00181D9B"/>
    <w:rsid w:val="0018332C"/>
    <w:rsid w:val="00192720"/>
    <w:rsid w:val="001A34EA"/>
    <w:rsid w:val="001C1D58"/>
    <w:rsid w:val="001C5D58"/>
    <w:rsid w:val="001D124C"/>
    <w:rsid w:val="001D2270"/>
    <w:rsid w:val="001D29D0"/>
    <w:rsid w:val="001D7A63"/>
    <w:rsid w:val="001F23F1"/>
    <w:rsid w:val="002317CF"/>
    <w:rsid w:val="00231D55"/>
    <w:rsid w:val="00253A95"/>
    <w:rsid w:val="00256747"/>
    <w:rsid w:val="00266E8A"/>
    <w:rsid w:val="0027763B"/>
    <w:rsid w:val="00282447"/>
    <w:rsid w:val="00287FBE"/>
    <w:rsid w:val="002B6D3E"/>
    <w:rsid w:val="002C0E4C"/>
    <w:rsid w:val="002D2527"/>
    <w:rsid w:val="002E02AD"/>
    <w:rsid w:val="002E2A27"/>
    <w:rsid w:val="002E4681"/>
    <w:rsid w:val="002F15A3"/>
    <w:rsid w:val="00302A43"/>
    <w:rsid w:val="0031646A"/>
    <w:rsid w:val="0032621A"/>
    <w:rsid w:val="00327AD5"/>
    <w:rsid w:val="003444D7"/>
    <w:rsid w:val="00376F9F"/>
    <w:rsid w:val="00380B33"/>
    <w:rsid w:val="003B74CD"/>
    <w:rsid w:val="003C5F3E"/>
    <w:rsid w:val="003D1322"/>
    <w:rsid w:val="003F2DD5"/>
    <w:rsid w:val="003F74AF"/>
    <w:rsid w:val="00406334"/>
    <w:rsid w:val="00413089"/>
    <w:rsid w:val="004347C1"/>
    <w:rsid w:val="00444AC4"/>
    <w:rsid w:val="004503FF"/>
    <w:rsid w:val="004536E7"/>
    <w:rsid w:val="00453B5B"/>
    <w:rsid w:val="00465CBA"/>
    <w:rsid w:val="00473004"/>
    <w:rsid w:val="00486138"/>
    <w:rsid w:val="00486E30"/>
    <w:rsid w:val="00494120"/>
    <w:rsid w:val="00495A0F"/>
    <w:rsid w:val="004B6A3F"/>
    <w:rsid w:val="004D09BF"/>
    <w:rsid w:val="004D4545"/>
    <w:rsid w:val="004E3307"/>
    <w:rsid w:val="004F02E7"/>
    <w:rsid w:val="00506F2A"/>
    <w:rsid w:val="005114CB"/>
    <w:rsid w:val="00514086"/>
    <w:rsid w:val="00522E4F"/>
    <w:rsid w:val="00527653"/>
    <w:rsid w:val="00530C83"/>
    <w:rsid w:val="005414D2"/>
    <w:rsid w:val="005439B3"/>
    <w:rsid w:val="00554CB3"/>
    <w:rsid w:val="00570B2A"/>
    <w:rsid w:val="005914BE"/>
    <w:rsid w:val="005A00A0"/>
    <w:rsid w:val="005A2ECE"/>
    <w:rsid w:val="005A3921"/>
    <w:rsid w:val="005B26DF"/>
    <w:rsid w:val="005C161A"/>
    <w:rsid w:val="005C27A5"/>
    <w:rsid w:val="005D0BB9"/>
    <w:rsid w:val="005E3644"/>
    <w:rsid w:val="005E37D4"/>
    <w:rsid w:val="00603716"/>
    <w:rsid w:val="00615688"/>
    <w:rsid w:val="00616ECC"/>
    <w:rsid w:val="00617B2D"/>
    <w:rsid w:val="0063334C"/>
    <w:rsid w:val="00635834"/>
    <w:rsid w:val="00645252"/>
    <w:rsid w:val="006469D9"/>
    <w:rsid w:val="0065129A"/>
    <w:rsid w:val="00663226"/>
    <w:rsid w:val="00680792"/>
    <w:rsid w:val="00684BDE"/>
    <w:rsid w:val="00684DD8"/>
    <w:rsid w:val="00686559"/>
    <w:rsid w:val="00687B1D"/>
    <w:rsid w:val="00687DE3"/>
    <w:rsid w:val="006A2C63"/>
    <w:rsid w:val="006A56CE"/>
    <w:rsid w:val="006A7AAD"/>
    <w:rsid w:val="006B0FA7"/>
    <w:rsid w:val="006B7F20"/>
    <w:rsid w:val="006D3D74"/>
    <w:rsid w:val="006E2E1A"/>
    <w:rsid w:val="00707622"/>
    <w:rsid w:val="00716787"/>
    <w:rsid w:val="007203E2"/>
    <w:rsid w:val="00751D2F"/>
    <w:rsid w:val="00755DC4"/>
    <w:rsid w:val="00763FB8"/>
    <w:rsid w:val="007911E2"/>
    <w:rsid w:val="00794E9A"/>
    <w:rsid w:val="007C6F00"/>
    <w:rsid w:val="007E07EB"/>
    <w:rsid w:val="007F5288"/>
    <w:rsid w:val="007F6C8A"/>
    <w:rsid w:val="00800F25"/>
    <w:rsid w:val="00821A84"/>
    <w:rsid w:val="00821E68"/>
    <w:rsid w:val="00840383"/>
    <w:rsid w:val="008435C0"/>
    <w:rsid w:val="00843789"/>
    <w:rsid w:val="00855A90"/>
    <w:rsid w:val="00874884"/>
    <w:rsid w:val="008779CA"/>
    <w:rsid w:val="008B05DE"/>
    <w:rsid w:val="008C3A22"/>
    <w:rsid w:val="008D1CB6"/>
    <w:rsid w:val="008D2752"/>
    <w:rsid w:val="008D5AD6"/>
    <w:rsid w:val="00904E92"/>
    <w:rsid w:val="009136B7"/>
    <w:rsid w:val="0092266E"/>
    <w:rsid w:val="00923CBC"/>
    <w:rsid w:val="00955D66"/>
    <w:rsid w:val="00977312"/>
    <w:rsid w:val="00990516"/>
    <w:rsid w:val="0099346B"/>
    <w:rsid w:val="00993BBD"/>
    <w:rsid w:val="00997D99"/>
    <w:rsid w:val="009A286F"/>
    <w:rsid w:val="009C49F2"/>
    <w:rsid w:val="009D1CED"/>
    <w:rsid w:val="009E16AD"/>
    <w:rsid w:val="009F23D5"/>
    <w:rsid w:val="00A02E99"/>
    <w:rsid w:val="00A07E20"/>
    <w:rsid w:val="00A2262B"/>
    <w:rsid w:val="00A32DF7"/>
    <w:rsid w:val="00A34678"/>
    <w:rsid w:val="00A50EA4"/>
    <w:rsid w:val="00A56354"/>
    <w:rsid w:val="00A72251"/>
    <w:rsid w:val="00A9204E"/>
    <w:rsid w:val="00A95FA9"/>
    <w:rsid w:val="00AA18EC"/>
    <w:rsid w:val="00AA219C"/>
    <w:rsid w:val="00AB5332"/>
    <w:rsid w:val="00AC68EC"/>
    <w:rsid w:val="00AE31C2"/>
    <w:rsid w:val="00AE4EE9"/>
    <w:rsid w:val="00AF0EA2"/>
    <w:rsid w:val="00B06C5A"/>
    <w:rsid w:val="00B17B45"/>
    <w:rsid w:val="00B22027"/>
    <w:rsid w:val="00B61A7D"/>
    <w:rsid w:val="00B84630"/>
    <w:rsid w:val="00B84E13"/>
    <w:rsid w:val="00BA2781"/>
    <w:rsid w:val="00BD5A84"/>
    <w:rsid w:val="00BE080A"/>
    <w:rsid w:val="00BE4A85"/>
    <w:rsid w:val="00BE6491"/>
    <w:rsid w:val="00BF1959"/>
    <w:rsid w:val="00C4529F"/>
    <w:rsid w:val="00C517B6"/>
    <w:rsid w:val="00C522FC"/>
    <w:rsid w:val="00C633AF"/>
    <w:rsid w:val="00C65EAA"/>
    <w:rsid w:val="00C706DB"/>
    <w:rsid w:val="00C73178"/>
    <w:rsid w:val="00C73533"/>
    <w:rsid w:val="00C90F8A"/>
    <w:rsid w:val="00CB7991"/>
    <w:rsid w:val="00CC5119"/>
    <w:rsid w:val="00CD160E"/>
    <w:rsid w:val="00CE06EF"/>
    <w:rsid w:val="00CE635C"/>
    <w:rsid w:val="00D038F2"/>
    <w:rsid w:val="00D053EE"/>
    <w:rsid w:val="00D117A7"/>
    <w:rsid w:val="00D11DD5"/>
    <w:rsid w:val="00D1462F"/>
    <w:rsid w:val="00D34AC9"/>
    <w:rsid w:val="00D454AD"/>
    <w:rsid w:val="00D47931"/>
    <w:rsid w:val="00D5180C"/>
    <w:rsid w:val="00D52103"/>
    <w:rsid w:val="00D62037"/>
    <w:rsid w:val="00D63369"/>
    <w:rsid w:val="00D63827"/>
    <w:rsid w:val="00D7703D"/>
    <w:rsid w:val="00D83442"/>
    <w:rsid w:val="00D8417A"/>
    <w:rsid w:val="00D84D43"/>
    <w:rsid w:val="00D86654"/>
    <w:rsid w:val="00DA2898"/>
    <w:rsid w:val="00DB0A2B"/>
    <w:rsid w:val="00DB1E7A"/>
    <w:rsid w:val="00DD4DFC"/>
    <w:rsid w:val="00DF0D5F"/>
    <w:rsid w:val="00DF1A1D"/>
    <w:rsid w:val="00DF2F80"/>
    <w:rsid w:val="00E044C9"/>
    <w:rsid w:val="00E07267"/>
    <w:rsid w:val="00E1402F"/>
    <w:rsid w:val="00E21FE8"/>
    <w:rsid w:val="00E2269E"/>
    <w:rsid w:val="00E24EF2"/>
    <w:rsid w:val="00E37F6E"/>
    <w:rsid w:val="00E400A1"/>
    <w:rsid w:val="00E4159C"/>
    <w:rsid w:val="00E56FE7"/>
    <w:rsid w:val="00E64A44"/>
    <w:rsid w:val="00E913C4"/>
    <w:rsid w:val="00E92F1F"/>
    <w:rsid w:val="00EB2393"/>
    <w:rsid w:val="00EB4CAB"/>
    <w:rsid w:val="00EB7573"/>
    <w:rsid w:val="00ED43F8"/>
    <w:rsid w:val="00ED4A96"/>
    <w:rsid w:val="00EE1BEF"/>
    <w:rsid w:val="00EE1BF7"/>
    <w:rsid w:val="00EE3CF7"/>
    <w:rsid w:val="00EF77B8"/>
    <w:rsid w:val="00F00919"/>
    <w:rsid w:val="00F3365F"/>
    <w:rsid w:val="00F3436C"/>
    <w:rsid w:val="00F420A8"/>
    <w:rsid w:val="00F51BAA"/>
    <w:rsid w:val="00F54923"/>
    <w:rsid w:val="00F56F9E"/>
    <w:rsid w:val="00F611F9"/>
    <w:rsid w:val="00F829A6"/>
    <w:rsid w:val="00F82F5D"/>
    <w:rsid w:val="00FB0A47"/>
    <w:rsid w:val="00FB5182"/>
    <w:rsid w:val="00FC250F"/>
    <w:rsid w:val="00FC7BC3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4C58C"/>
  <w15:chartTrackingRefBased/>
  <w15:docId w15:val="{1983A4E5-06B5-4ACE-B311-AB3CE521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44"/>
  </w:style>
  <w:style w:type="paragraph" w:styleId="Heading1">
    <w:name w:val="heading 1"/>
    <w:basedOn w:val="Normal"/>
    <w:next w:val="Normal"/>
    <w:link w:val="Heading1Char"/>
    <w:uiPriority w:val="9"/>
    <w:qFormat/>
    <w:rsid w:val="00E64A44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A44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A44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A44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4A44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A44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4A44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4A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4A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A44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64A44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64A44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64A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64A44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4A44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A44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A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64A44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E64A44"/>
    <w:rPr>
      <w:i/>
      <w:iCs/>
      <w:color w:val="021730" w:themeColor="accent1" w:themeShade="7F"/>
    </w:rPr>
  </w:style>
  <w:style w:type="character" w:styleId="Emphasis">
    <w:name w:val="Emphasis"/>
    <w:uiPriority w:val="20"/>
    <w:qFormat/>
    <w:rsid w:val="00E64A44"/>
    <w:rPr>
      <w:caps/>
      <w:color w:val="021730" w:themeColor="accent1" w:themeShade="7F"/>
      <w:spacing w:val="5"/>
    </w:rPr>
  </w:style>
  <w:style w:type="character" w:styleId="IntenseEmphasis">
    <w:name w:val="Intense Emphasis"/>
    <w:uiPriority w:val="21"/>
    <w:qFormat/>
    <w:rsid w:val="00E64A44"/>
    <w:rPr>
      <w:b/>
      <w:bCs/>
      <w:caps/>
      <w:color w:val="021730" w:themeColor="accent1" w:themeShade="7F"/>
      <w:spacing w:val="10"/>
    </w:rPr>
  </w:style>
  <w:style w:type="character" w:styleId="Strong">
    <w:name w:val="Strong"/>
    <w:uiPriority w:val="22"/>
    <w:qFormat/>
    <w:rsid w:val="00E64A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64A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4A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A44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A44"/>
    <w:rPr>
      <w:color w:val="052F61" w:themeColor="accent1"/>
      <w:sz w:val="24"/>
      <w:szCs w:val="24"/>
    </w:rPr>
  </w:style>
  <w:style w:type="character" w:styleId="SubtleReference">
    <w:name w:val="Subtle Reference"/>
    <w:uiPriority w:val="31"/>
    <w:qFormat/>
    <w:rsid w:val="00E64A44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E64A44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E64A44"/>
    <w:rPr>
      <w:b/>
      <w:bCs/>
      <w:i/>
      <w:iC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02173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356A95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64A44"/>
    <w:rPr>
      <w:b/>
      <w:bCs/>
      <w:color w:val="032348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052F61" w:themeColor="accent1" w:shadow="1" w:frame="1"/>
        <w:left w:val="single" w:sz="2" w:space="10" w:color="052F61" w:themeColor="accent1" w:shadow="1" w:frame="1"/>
        <w:bottom w:val="single" w:sz="2" w:space="10" w:color="052F61" w:themeColor="accent1" w:shadow="1" w:frame="1"/>
        <w:right w:val="single" w:sz="2" w:space="10" w:color="052F61" w:themeColor="accent1" w:shadow="1" w:frame="1"/>
      </w:pBdr>
      <w:ind w:left="1152" w:right="1152"/>
    </w:pPr>
    <w:rPr>
      <w:i/>
      <w:iCs/>
      <w:color w:val="02173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064453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E64A4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A44"/>
    <w:pPr>
      <w:outlineLvl w:val="9"/>
    </w:pPr>
  </w:style>
  <w:style w:type="paragraph" w:styleId="ListParagraph">
    <w:name w:val="List Paragraph"/>
    <w:basedOn w:val="Normal"/>
    <w:uiPriority w:val="34"/>
    <w:qFormat/>
    <w:rsid w:val="00E64A44"/>
    <w:pPr>
      <w:ind w:left="720"/>
      <w:contextualSpacing/>
    </w:pPr>
  </w:style>
  <w:style w:type="table" w:styleId="TableGrid">
    <w:name w:val="Table Grid"/>
    <w:basedOn w:val="TableNormal"/>
    <w:uiPriority w:val="39"/>
    <w:rsid w:val="00444A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kschool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mily.southkitsap.wa-k12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kschool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a\AppData\Roaming\Microsoft\Templates\Single%20spaced%20(blank).dotx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C3D23-18B0-418A-BB83-F8C4BF54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Amanda</dc:creator>
  <cp:keywords/>
  <dc:description/>
  <cp:lastModifiedBy>Dusek, Heidi</cp:lastModifiedBy>
  <cp:revision>4</cp:revision>
  <cp:lastPrinted>2017-11-02T20:18:00Z</cp:lastPrinted>
  <dcterms:created xsi:type="dcterms:W3CDTF">2018-05-31T15:05:00Z</dcterms:created>
  <dcterms:modified xsi:type="dcterms:W3CDTF">2018-06-01T17:42:00Z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